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F" w:rsidRPr="00983CEF" w:rsidRDefault="00983CEF" w:rsidP="00983CEF">
      <w:pPr>
        <w:pStyle w:val="a4"/>
        <w:ind w:left="-851" w:right="-1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EF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983CEF" w:rsidRDefault="00983CEF" w:rsidP="00983CEF">
      <w:pPr>
        <w:ind w:left="708" w:right="-1"/>
        <w:jc w:val="center"/>
        <w:rPr>
          <w:rFonts w:cs="Times New Roman"/>
          <w:b/>
          <w:sz w:val="28"/>
          <w:szCs w:val="28"/>
        </w:rPr>
      </w:pPr>
      <w:r w:rsidRPr="00C519ED">
        <w:rPr>
          <w:rFonts w:cs="Times New Roman"/>
          <w:b/>
          <w:sz w:val="28"/>
          <w:szCs w:val="28"/>
        </w:rPr>
        <w:t>«</w:t>
      </w:r>
      <w:proofErr w:type="spellStart"/>
      <w:r w:rsidRPr="00C519ED">
        <w:rPr>
          <w:rFonts w:cs="Times New Roman"/>
          <w:b/>
          <w:sz w:val="28"/>
          <w:szCs w:val="28"/>
        </w:rPr>
        <w:t>Красносулинская</w:t>
      </w:r>
      <w:proofErr w:type="spellEnd"/>
      <w:r w:rsidRPr="00C519ED">
        <w:rPr>
          <w:rFonts w:cs="Times New Roman"/>
          <w:b/>
          <w:sz w:val="28"/>
          <w:szCs w:val="28"/>
        </w:rPr>
        <w:t xml:space="preserve"> школа-интернат спортивного профиля»</w:t>
      </w:r>
    </w:p>
    <w:p w:rsidR="00983CEF" w:rsidRPr="00C519ED" w:rsidRDefault="00983CEF" w:rsidP="00983CEF">
      <w:pPr>
        <w:ind w:left="708" w:right="-1"/>
        <w:jc w:val="center"/>
        <w:rPr>
          <w:rFonts w:cs="Times New Roman"/>
          <w:b/>
          <w:sz w:val="28"/>
          <w:szCs w:val="28"/>
        </w:rPr>
      </w:pPr>
    </w:p>
    <w:p w:rsidR="00983CEF" w:rsidRPr="00501CFB" w:rsidRDefault="00983CEF" w:rsidP="005071A3">
      <w:pPr>
        <w:ind w:left="-709" w:right="-99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1CFB">
        <w:rPr>
          <w:sz w:val="28"/>
          <w:szCs w:val="28"/>
        </w:rPr>
        <w:t>Рассмотрено и принято</w:t>
      </w:r>
      <w:proofErr w:type="gramStart"/>
      <w:r w:rsidRPr="00501CF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</w:t>
      </w:r>
      <w:r w:rsidR="005071A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01CFB">
        <w:rPr>
          <w:sz w:val="28"/>
          <w:szCs w:val="28"/>
        </w:rPr>
        <w:t>У</w:t>
      </w:r>
      <w:proofErr w:type="gramEnd"/>
      <w:r w:rsidRPr="00501CFB">
        <w:rPr>
          <w:sz w:val="28"/>
          <w:szCs w:val="28"/>
        </w:rPr>
        <w:t>тверждаю:</w:t>
      </w:r>
    </w:p>
    <w:p w:rsidR="00983CEF" w:rsidRPr="00501CFB" w:rsidRDefault="00983CEF" w:rsidP="005071A3">
      <w:pPr>
        <w:ind w:left="-284" w:right="-994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1CFB">
        <w:rPr>
          <w:sz w:val="28"/>
          <w:szCs w:val="28"/>
        </w:rPr>
        <w:t xml:space="preserve">на заседании педагогического совета      </w:t>
      </w:r>
      <w:r w:rsidR="0046376D">
        <w:rPr>
          <w:sz w:val="28"/>
          <w:szCs w:val="28"/>
        </w:rPr>
        <w:t xml:space="preserve"> </w:t>
      </w:r>
      <w:r w:rsidR="005071A3">
        <w:rPr>
          <w:sz w:val="28"/>
          <w:szCs w:val="28"/>
        </w:rPr>
        <w:t xml:space="preserve">             </w:t>
      </w:r>
      <w:r w:rsidRPr="00501CFB">
        <w:rPr>
          <w:sz w:val="28"/>
          <w:szCs w:val="28"/>
        </w:rPr>
        <w:t>директор ГБОУ РО «</w:t>
      </w:r>
      <w:proofErr w:type="spellStart"/>
      <w:r w:rsidRPr="00501CFB">
        <w:rPr>
          <w:sz w:val="28"/>
          <w:szCs w:val="28"/>
        </w:rPr>
        <w:t>Красносулинская</w:t>
      </w:r>
      <w:proofErr w:type="spellEnd"/>
      <w:r w:rsidRPr="0050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01CFB">
        <w:rPr>
          <w:sz w:val="28"/>
          <w:szCs w:val="28"/>
        </w:rPr>
        <w:t>протокол</w:t>
      </w:r>
      <w:r w:rsidR="00424896">
        <w:rPr>
          <w:sz w:val="28"/>
          <w:szCs w:val="28"/>
        </w:rPr>
        <w:t xml:space="preserve"> от «___»_____2022</w:t>
      </w:r>
      <w:r>
        <w:rPr>
          <w:sz w:val="28"/>
          <w:szCs w:val="28"/>
        </w:rPr>
        <w:t xml:space="preserve"> г. №__       </w:t>
      </w:r>
      <w:r w:rsidR="005071A3">
        <w:rPr>
          <w:sz w:val="28"/>
          <w:szCs w:val="28"/>
        </w:rPr>
        <w:t xml:space="preserve">              </w:t>
      </w:r>
      <w:r w:rsidRPr="00501CFB">
        <w:rPr>
          <w:sz w:val="28"/>
          <w:szCs w:val="28"/>
        </w:rPr>
        <w:t>школа</w:t>
      </w:r>
      <w:r w:rsidRPr="00C519ED">
        <w:rPr>
          <w:b/>
          <w:sz w:val="28"/>
          <w:szCs w:val="28"/>
        </w:rPr>
        <w:t>-</w:t>
      </w:r>
      <w:r w:rsidRPr="00501CFB">
        <w:rPr>
          <w:sz w:val="28"/>
          <w:szCs w:val="28"/>
        </w:rPr>
        <w:t>интернат спортивного</w:t>
      </w:r>
      <w:r>
        <w:rPr>
          <w:sz w:val="28"/>
          <w:szCs w:val="28"/>
        </w:rPr>
        <w:t xml:space="preserve"> </w:t>
      </w:r>
      <w:r w:rsidRPr="00501CFB">
        <w:rPr>
          <w:sz w:val="28"/>
          <w:szCs w:val="28"/>
        </w:rPr>
        <w:t>профиля»</w:t>
      </w:r>
    </w:p>
    <w:p w:rsidR="00983CEF" w:rsidRPr="00501CFB" w:rsidRDefault="00983CEF" w:rsidP="005071A3">
      <w:pPr>
        <w:ind w:right="-9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071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071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____________Л.П. </w:t>
      </w:r>
      <w:proofErr w:type="spellStart"/>
      <w:r>
        <w:rPr>
          <w:sz w:val="28"/>
          <w:szCs w:val="28"/>
        </w:rPr>
        <w:t>Деревянченко</w:t>
      </w:r>
      <w:proofErr w:type="spellEnd"/>
    </w:p>
    <w:p w:rsidR="00983CEF" w:rsidRDefault="00983CEF" w:rsidP="00983CEF">
      <w:pPr>
        <w:ind w:left="708" w:right="-1"/>
        <w:jc w:val="center"/>
        <w:rPr>
          <w:b/>
          <w:sz w:val="28"/>
          <w:szCs w:val="28"/>
        </w:rPr>
      </w:pPr>
    </w:p>
    <w:p w:rsidR="00983CEF" w:rsidRDefault="00983CEF" w:rsidP="00983CEF">
      <w:pPr>
        <w:ind w:right="-1"/>
        <w:rPr>
          <w:rFonts w:cs="Times New Roman"/>
          <w:sz w:val="28"/>
          <w:szCs w:val="28"/>
        </w:rPr>
      </w:pPr>
    </w:p>
    <w:p w:rsidR="005071A3" w:rsidRDefault="005071A3" w:rsidP="00983CEF">
      <w:pPr>
        <w:ind w:right="-1"/>
        <w:rPr>
          <w:rFonts w:cs="Times New Roman"/>
          <w:sz w:val="28"/>
          <w:szCs w:val="28"/>
        </w:rPr>
      </w:pPr>
    </w:p>
    <w:p w:rsidR="005071A3" w:rsidRDefault="005071A3" w:rsidP="00983CEF">
      <w:pPr>
        <w:ind w:right="-1"/>
        <w:rPr>
          <w:rFonts w:cs="Times New Roman"/>
          <w:sz w:val="28"/>
          <w:szCs w:val="28"/>
        </w:rPr>
      </w:pPr>
    </w:p>
    <w:p w:rsidR="00983CEF" w:rsidRPr="00C519ED" w:rsidRDefault="00983CEF" w:rsidP="00983CEF">
      <w:pPr>
        <w:ind w:left="708" w:right="-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</w:t>
      </w:r>
      <w:r w:rsidRPr="00C519ED">
        <w:rPr>
          <w:rFonts w:cs="Times New Roman"/>
          <w:b/>
          <w:sz w:val="28"/>
          <w:szCs w:val="28"/>
        </w:rPr>
        <w:t>РАБОЧАЯ ПРОГРАММА</w:t>
      </w:r>
    </w:p>
    <w:p w:rsidR="00983CEF" w:rsidRPr="00C519ED" w:rsidRDefault="00983CEF" w:rsidP="00983CEF">
      <w:pPr>
        <w:ind w:left="708" w:right="-1"/>
        <w:jc w:val="center"/>
        <w:rPr>
          <w:rFonts w:cs="Times New Roman"/>
          <w:b/>
          <w:sz w:val="28"/>
          <w:szCs w:val="28"/>
        </w:rPr>
      </w:pPr>
    </w:p>
    <w:p w:rsidR="00983CEF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 истории</w:t>
      </w:r>
    </w:p>
    <w:p w:rsidR="00983CEF" w:rsidRPr="00C519ED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</w:p>
    <w:p w:rsidR="00983CEF" w:rsidRDefault="00E2298B" w:rsidP="005071A3">
      <w:pPr>
        <w:ind w:right="-9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Учитель </w:t>
      </w:r>
      <w:proofErr w:type="spellStart"/>
      <w:r>
        <w:rPr>
          <w:rFonts w:cs="Times New Roman"/>
          <w:sz w:val="28"/>
          <w:szCs w:val="28"/>
        </w:rPr>
        <w:t>Метелё</w:t>
      </w:r>
      <w:r w:rsidR="00983CEF" w:rsidRPr="00C519ED">
        <w:rPr>
          <w:rFonts w:cs="Times New Roman"/>
          <w:sz w:val="28"/>
          <w:szCs w:val="28"/>
        </w:rPr>
        <w:t>ва</w:t>
      </w:r>
      <w:proofErr w:type="spellEnd"/>
      <w:r w:rsidR="00983CEF" w:rsidRPr="00C519ED">
        <w:rPr>
          <w:rFonts w:cs="Times New Roman"/>
          <w:sz w:val="28"/>
          <w:szCs w:val="28"/>
        </w:rPr>
        <w:t xml:space="preserve"> Ирина Александровна</w:t>
      </w:r>
    </w:p>
    <w:p w:rsidR="00983CEF" w:rsidRPr="00C519ED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</w:p>
    <w:p w:rsidR="00983CEF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  <w:r w:rsidRPr="00C519ED">
        <w:rPr>
          <w:rFonts w:cs="Times New Roman"/>
          <w:sz w:val="28"/>
          <w:szCs w:val="28"/>
        </w:rPr>
        <w:t>Класс 8</w:t>
      </w:r>
    </w:p>
    <w:p w:rsidR="00983CEF" w:rsidRPr="00C519ED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</w:p>
    <w:p w:rsidR="00983CEF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  <w:r w:rsidRPr="00C519ED">
        <w:rPr>
          <w:rFonts w:cs="Times New Roman"/>
          <w:sz w:val="28"/>
          <w:szCs w:val="28"/>
        </w:rPr>
        <w:t>Количество часов в неделю 2 часа</w:t>
      </w:r>
    </w:p>
    <w:p w:rsidR="00983CEF" w:rsidRPr="00C519ED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</w:p>
    <w:p w:rsidR="00983CEF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  <w:r w:rsidRPr="00C519ED">
        <w:rPr>
          <w:rFonts w:cs="Times New Roman"/>
          <w:sz w:val="28"/>
          <w:szCs w:val="28"/>
        </w:rPr>
        <w:t>Количество часов по учебному плану</w:t>
      </w:r>
      <w:r w:rsidR="00424896">
        <w:rPr>
          <w:rFonts w:cs="Times New Roman"/>
          <w:sz w:val="28"/>
          <w:szCs w:val="28"/>
        </w:rPr>
        <w:t xml:space="preserve"> 70</w:t>
      </w:r>
      <w:r w:rsidRPr="00C519ED">
        <w:rPr>
          <w:rFonts w:cs="Times New Roman"/>
          <w:sz w:val="28"/>
          <w:szCs w:val="28"/>
        </w:rPr>
        <w:t xml:space="preserve">  часов</w:t>
      </w:r>
    </w:p>
    <w:p w:rsidR="00983CEF" w:rsidRPr="00C519ED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</w:p>
    <w:p w:rsidR="00983CEF" w:rsidRPr="0043604C" w:rsidRDefault="00983CEF" w:rsidP="005071A3">
      <w:pPr>
        <w:tabs>
          <w:tab w:val="left" w:leader="underscore" w:pos="3456"/>
        </w:tabs>
        <w:autoSpaceDE w:val="0"/>
        <w:autoSpaceDN w:val="0"/>
        <w:adjustRightInd w:val="0"/>
        <w:spacing w:before="10"/>
        <w:ind w:right="-994"/>
        <w:rPr>
          <w:sz w:val="28"/>
          <w:szCs w:val="28"/>
        </w:rPr>
      </w:pPr>
      <w:r>
        <w:rPr>
          <w:sz w:val="28"/>
          <w:szCs w:val="28"/>
        </w:rPr>
        <w:t>Количество часов согласно календарному учебному графику, расписанию уроко</w:t>
      </w:r>
      <w:r w:rsidR="002B6AF4">
        <w:rPr>
          <w:sz w:val="28"/>
          <w:szCs w:val="28"/>
        </w:rPr>
        <w:t xml:space="preserve">в и с учётом праздничных </w:t>
      </w:r>
      <w:r w:rsidR="002B6AF4" w:rsidRPr="0043604C">
        <w:rPr>
          <w:sz w:val="28"/>
          <w:szCs w:val="28"/>
        </w:rPr>
        <w:t>дней 6</w:t>
      </w:r>
      <w:r w:rsidR="0043604C" w:rsidRPr="0043604C">
        <w:rPr>
          <w:sz w:val="28"/>
          <w:szCs w:val="28"/>
        </w:rPr>
        <w:t>6</w:t>
      </w:r>
      <w:r w:rsidRPr="0043604C">
        <w:rPr>
          <w:sz w:val="28"/>
          <w:szCs w:val="28"/>
        </w:rPr>
        <w:t xml:space="preserve"> часов</w:t>
      </w:r>
    </w:p>
    <w:p w:rsidR="00983CEF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</w:p>
    <w:p w:rsidR="00983CEF" w:rsidRDefault="00983CEF" w:rsidP="005071A3">
      <w:pPr>
        <w:ind w:right="-994"/>
        <w:jc w:val="both"/>
        <w:rPr>
          <w:rFonts w:cs="Times New Roman"/>
          <w:sz w:val="32"/>
          <w:szCs w:val="32"/>
        </w:rPr>
      </w:pPr>
      <w:r w:rsidRPr="00C519ED">
        <w:rPr>
          <w:rFonts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Всеобщей истории для 5–9 классов.</w:t>
      </w:r>
      <w:r w:rsidRPr="00C519ED">
        <w:rPr>
          <w:rFonts w:cs="Times New Roman"/>
          <w:sz w:val="32"/>
          <w:szCs w:val="32"/>
        </w:rPr>
        <w:t xml:space="preserve"> </w:t>
      </w:r>
    </w:p>
    <w:p w:rsidR="00983CEF" w:rsidRPr="00C519ED" w:rsidRDefault="00983CEF" w:rsidP="005071A3">
      <w:pPr>
        <w:ind w:right="-994"/>
        <w:jc w:val="both"/>
        <w:rPr>
          <w:rFonts w:cs="Times New Roman"/>
          <w:sz w:val="28"/>
          <w:szCs w:val="28"/>
        </w:rPr>
      </w:pPr>
    </w:p>
    <w:p w:rsidR="00983CEF" w:rsidRDefault="00983CEF" w:rsidP="005071A3">
      <w:pPr>
        <w:ind w:right="-994" w:hanging="709"/>
        <w:jc w:val="both"/>
        <w:rPr>
          <w:rFonts w:cs="Times New Roman"/>
          <w:sz w:val="28"/>
          <w:szCs w:val="28"/>
        </w:rPr>
      </w:pPr>
      <w:r w:rsidRPr="00C519ED">
        <w:rPr>
          <w:rFonts w:cs="Times New Roman"/>
          <w:sz w:val="28"/>
          <w:szCs w:val="28"/>
        </w:rPr>
        <w:t xml:space="preserve">          Учебник: Всеобщая история. История Нового</w:t>
      </w:r>
      <w:r>
        <w:rPr>
          <w:rFonts w:cs="Times New Roman"/>
          <w:sz w:val="28"/>
          <w:szCs w:val="28"/>
        </w:rPr>
        <w:t xml:space="preserve"> времени. 8 класс: учебник для общеобразовательных организаций/</w:t>
      </w:r>
      <w:r w:rsidRPr="00C519ED">
        <w:rPr>
          <w:rFonts w:cs="Times New Roman"/>
          <w:sz w:val="28"/>
          <w:szCs w:val="28"/>
        </w:rPr>
        <w:t xml:space="preserve">А.Я. </w:t>
      </w:r>
      <w:proofErr w:type="spellStart"/>
      <w:r w:rsidRPr="00C519ED">
        <w:rPr>
          <w:rFonts w:cs="Times New Roman"/>
          <w:sz w:val="28"/>
          <w:szCs w:val="28"/>
        </w:rPr>
        <w:t>Юдовская</w:t>
      </w:r>
      <w:proofErr w:type="spellEnd"/>
      <w:r w:rsidRPr="00C519ED">
        <w:rPr>
          <w:rFonts w:cs="Times New Roman"/>
          <w:sz w:val="28"/>
          <w:szCs w:val="28"/>
        </w:rPr>
        <w:t xml:space="preserve">, П.А. Баранов, Л.М. Ванюшкина. Под редакцией </w:t>
      </w:r>
      <w:proofErr w:type="spellStart"/>
      <w:r w:rsidRPr="00C519ED">
        <w:rPr>
          <w:rFonts w:cs="Times New Roman"/>
          <w:sz w:val="28"/>
          <w:szCs w:val="28"/>
        </w:rPr>
        <w:t>Искендерова</w:t>
      </w:r>
      <w:proofErr w:type="spellEnd"/>
      <w:r w:rsidRPr="00C519ED">
        <w:rPr>
          <w:rFonts w:cs="Times New Roman"/>
          <w:sz w:val="28"/>
          <w:szCs w:val="28"/>
        </w:rPr>
        <w:t xml:space="preserve"> А.А.</w:t>
      </w:r>
      <w:r>
        <w:rPr>
          <w:rFonts w:cs="Times New Roman"/>
          <w:sz w:val="28"/>
          <w:szCs w:val="28"/>
        </w:rPr>
        <w:t xml:space="preserve"> – М.: Просвещение, 2019</w:t>
      </w:r>
      <w:r w:rsidRPr="00C519ED">
        <w:rPr>
          <w:rFonts w:cs="Times New Roman"/>
          <w:sz w:val="28"/>
          <w:szCs w:val="28"/>
        </w:rPr>
        <w:t xml:space="preserve"> г.</w:t>
      </w:r>
    </w:p>
    <w:p w:rsidR="00983CEF" w:rsidRDefault="00983CEF" w:rsidP="005071A3">
      <w:pPr>
        <w:ind w:right="-994" w:hanging="709"/>
        <w:jc w:val="both"/>
        <w:rPr>
          <w:rFonts w:cs="Times New Roman"/>
          <w:sz w:val="28"/>
          <w:szCs w:val="28"/>
        </w:rPr>
      </w:pPr>
    </w:p>
    <w:p w:rsidR="00983CEF" w:rsidRDefault="00983CEF" w:rsidP="005071A3">
      <w:pPr>
        <w:ind w:right="-994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России. 8</w:t>
      </w:r>
      <w:r w:rsidRPr="00D37BD1">
        <w:rPr>
          <w:sz w:val="28"/>
          <w:szCs w:val="28"/>
        </w:rPr>
        <w:t xml:space="preserve"> класс: учебник для общеобразовательных организаций/Н.М. Арсентьев, А.А. Данилов, П.С. Стефанович; под редакцией А.В. </w:t>
      </w:r>
      <w:proofErr w:type="spellStart"/>
      <w:r w:rsidRPr="00D37BD1">
        <w:rPr>
          <w:sz w:val="28"/>
          <w:szCs w:val="28"/>
        </w:rPr>
        <w:t>Торкунова</w:t>
      </w:r>
      <w:proofErr w:type="spellEnd"/>
      <w:r w:rsidRPr="00D37BD1">
        <w:rPr>
          <w:sz w:val="28"/>
          <w:szCs w:val="28"/>
        </w:rPr>
        <w:t>. В 2</w:t>
      </w:r>
      <w:r w:rsidRPr="00C519ED">
        <w:rPr>
          <w:b/>
          <w:sz w:val="28"/>
          <w:szCs w:val="28"/>
        </w:rPr>
        <w:t>-</w:t>
      </w:r>
      <w:r w:rsidRPr="00D37BD1">
        <w:rPr>
          <w:sz w:val="28"/>
          <w:szCs w:val="28"/>
        </w:rPr>
        <w:t>х частях. – М.: Просвещение, 2019 г.</w:t>
      </w:r>
    </w:p>
    <w:p w:rsidR="00983CEF" w:rsidRPr="00D37BD1" w:rsidRDefault="00983CEF" w:rsidP="005071A3">
      <w:pPr>
        <w:ind w:right="-994"/>
        <w:jc w:val="both"/>
        <w:rPr>
          <w:color w:val="FF0000"/>
          <w:sz w:val="28"/>
          <w:szCs w:val="28"/>
        </w:rPr>
      </w:pPr>
    </w:p>
    <w:p w:rsidR="00983CEF" w:rsidRPr="00C519ED" w:rsidRDefault="005071A3" w:rsidP="005071A3">
      <w:pPr>
        <w:ind w:right="-9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реализации программы 202</w:t>
      </w:r>
      <w:r w:rsidR="00424896">
        <w:rPr>
          <w:rFonts w:cs="Times New Roman"/>
          <w:sz w:val="28"/>
          <w:szCs w:val="28"/>
        </w:rPr>
        <w:t>2</w:t>
      </w:r>
      <w:r w:rsidR="00983CEF" w:rsidRPr="00C519ED">
        <w:rPr>
          <w:rFonts w:cs="Times New Roman"/>
          <w:b/>
          <w:sz w:val="28"/>
          <w:szCs w:val="28"/>
        </w:rPr>
        <w:t>-</w:t>
      </w:r>
      <w:r w:rsidR="00424896">
        <w:rPr>
          <w:rFonts w:cs="Times New Roman"/>
          <w:sz w:val="28"/>
          <w:szCs w:val="28"/>
        </w:rPr>
        <w:t>2023</w:t>
      </w:r>
      <w:r w:rsidR="00983CEF" w:rsidRPr="00C519ED">
        <w:rPr>
          <w:rFonts w:cs="Times New Roman"/>
          <w:sz w:val="28"/>
          <w:szCs w:val="28"/>
        </w:rPr>
        <w:t xml:space="preserve"> учебный год</w:t>
      </w:r>
    </w:p>
    <w:p w:rsidR="00983CEF" w:rsidRDefault="00983CEF" w:rsidP="005071A3">
      <w:pPr>
        <w:ind w:left="708" w:right="-994"/>
        <w:jc w:val="center"/>
        <w:rPr>
          <w:rFonts w:cs="Times New Roman"/>
          <w:sz w:val="28"/>
          <w:szCs w:val="28"/>
        </w:rPr>
      </w:pPr>
    </w:p>
    <w:p w:rsidR="005071A3" w:rsidRDefault="005071A3" w:rsidP="005071A3">
      <w:pPr>
        <w:ind w:left="708" w:right="-994"/>
        <w:jc w:val="center"/>
        <w:rPr>
          <w:rFonts w:cs="Times New Roman"/>
          <w:sz w:val="28"/>
          <w:szCs w:val="28"/>
        </w:rPr>
      </w:pPr>
    </w:p>
    <w:p w:rsidR="00983CEF" w:rsidRDefault="00983CEF" w:rsidP="005071A3">
      <w:pPr>
        <w:ind w:left="708" w:right="-994"/>
        <w:jc w:val="center"/>
        <w:rPr>
          <w:rFonts w:cs="Times New Roman"/>
          <w:b/>
          <w:sz w:val="28"/>
          <w:szCs w:val="28"/>
        </w:rPr>
      </w:pPr>
    </w:p>
    <w:p w:rsidR="00112919" w:rsidRDefault="00112919" w:rsidP="005071A3">
      <w:pPr>
        <w:ind w:left="708" w:right="-994"/>
        <w:jc w:val="center"/>
        <w:rPr>
          <w:rFonts w:cs="Times New Roman"/>
          <w:b/>
          <w:sz w:val="28"/>
          <w:szCs w:val="28"/>
        </w:rPr>
      </w:pPr>
    </w:p>
    <w:p w:rsidR="00983CEF" w:rsidRDefault="00983CEF" w:rsidP="00983CEF">
      <w:pPr>
        <w:ind w:left="708" w:right="-1"/>
        <w:jc w:val="center"/>
        <w:rPr>
          <w:rFonts w:cs="Times New Roman"/>
          <w:b/>
          <w:sz w:val="28"/>
          <w:szCs w:val="28"/>
        </w:rPr>
      </w:pPr>
    </w:p>
    <w:p w:rsidR="00983CEF" w:rsidRDefault="00983CEF" w:rsidP="00983CEF">
      <w:pPr>
        <w:pStyle w:val="a4"/>
        <w:ind w:right="-994"/>
        <w:jc w:val="center"/>
        <w:rPr>
          <w:rFonts w:ascii="Times New Roman" w:hAnsi="Times New Roman"/>
          <w:b/>
          <w:sz w:val="28"/>
          <w:szCs w:val="28"/>
        </w:rPr>
      </w:pPr>
      <w:r w:rsidRPr="0022264C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222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64C">
        <w:rPr>
          <w:rFonts w:ascii="Times New Roman" w:hAnsi="Times New Roman" w:cs="Times New Roman"/>
          <w:sz w:val="28"/>
          <w:szCs w:val="28"/>
        </w:rPr>
        <w:t>ос. Горный</w:t>
      </w:r>
    </w:p>
    <w:p w:rsidR="00424896" w:rsidRDefault="00424896" w:rsidP="00242872">
      <w:pPr>
        <w:pStyle w:val="a4"/>
        <w:ind w:right="-994"/>
        <w:jc w:val="both"/>
      </w:pPr>
    </w:p>
    <w:p w:rsidR="00424896" w:rsidRDefault="00424896" w:rsidP="00242872">
      <w:pPr>
        <w:pStyle w:val="a4"/>
        <w:ind w:right="-994"/>
        <w:jc w:val="both"/>
      </w:pPr>
    </w:p>
    <w:p w:rsidR="009F2984" w:rsidRDefault="00424896" w:rsidP="001E0E37">
      <w:pPr>
        <w:pStyle w:val="a4"/>
        <w:ind w:right="-9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2984" w:rsidRPr="00A63EB3" w:rsidRDefault="009F2984" w:rsidP="00A63EB3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F2984">
        <w:rPr>
          <w:rFonts w:ascii="Times New Roman" w:hAnsi="Times New Roman" w:cs="Times New Roman"/>
          <w:sz w:val="28"/>
          <w:szCs w:val="28"/>
          <w:lang w:eastAsia="ru-RU"/>
        </w:rPr>
        <w:t>Место предмета «История» в системе школьного образования определяется его познавательным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984">
        <w:rPr>
          <w:rFonts w:ascii="Times New Roman" w:hAnsi="Times New Roman" w:cs="Times New Roman"/>
          <w:sz w:val="28"/>
          <w:szCs w:val="28"/>
          <w:lang w:eastAsia="ru-RU"/>
        </w:rPr>
        <w:t>мировоззренческим значением, воспитательным потенциалом, вкладом в становление личности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984">
        <w:rPr>
          <w:rFonts w:ascii="Times New Roman" w:hAnsi="Times New Roman" w:cs="Times New Roman"/>
          <w:sz w:val="28"/>
          <w:szCs w:val="28"/>
          <w:lang w:eastAsia="ru-RU"/>
        </w:rPr>
        <w:t>молодого человека. История представляет собирательную картину жизни людей во времени,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984">
        <w:rPr>
          <w:rFonts w:ascii="Times New Roman" w:hAnsi="Times New Roman" w:cs="Times New Roman"/>
          <w:sz w:val="28"/>
          <w:szCs w:val="28"/>
          <w:lang w:eastAsia="ru-RU"/>
        </w:rPr>
        <w:t>социального, созидательного, нравственного опыта. Она служит важным ресурсом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984">
        <w:rPr>
          <w:rFonts w:ascii="Times New Roman" w:hAnsi="Times New Roman" w:cs="Times New Roman"/>
          <w:sz w:val="28"/>
          <w:szCs w:val="28"/>
          <w:lang w:eastAsia="ru-RU"/>
        </w:rPr>
        <w:t>самоидентификации личности в окружающем социуме, культурной среде от уровня семьи до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984">
        <w:rPr>
          <w:rFonts w:ascii="Times New Roman" w:hAnsi="Times New Roman" w:cs="Times New Roman"/>
          <w:sz w:val="28"/>
          <w:szCs w:val="28"/>
          <w:lang w:eastAsia="ru-RU"/>
        </w:rPr>
        <w:t>своей страны и мира в целом. История дает возможность познания и понимания человека и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984">
        <w:rPr>
          <w:rFonts w:ascii="Times New Roman" w:hAnsi="Times New Roman" w:cs="Times New Roman"/>
          <w:sz w:val="28"/>
          <w:szCs w:val="28"/>
          <w:lang w:eastAsia="ru-RU"/>
        </w:rPr>
        <w:t>в связи прошлого, настоящего и будущего.</w:t>
      </w:r>
    </w:p>
    <w:p w:rsidR="00424896" w:rsidRPr="00424896" w:rsidRDefault="001E0E37" w:rsidP="00424896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24896" w:rsidRPr="00424896">
        <w:rPr>
          <w:rFonts w:cs="Times New Roman"/>
          <w:b/>
          <w:bCs/>
          <w:color w:val="000000"/>
          <w:sz w:val="28"/>
          <w:szCs w:val="28"/>
          <w:lang w:eastAsia="ru-RU"/>
        </w:rPr>
        <w:t>Цель изучения курса «История»:</w:t>
      </w:r>
    </w:p>
    <w:p w:rsidR="00424896" w:rsidRPr="00424896" w:rsidRDefault="00424896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424896">
        <w:rPr>
          <w:rFonts w:ascii="Times New Roman" w:hAnsi="Times New Roman" w:cs="Times New Roman"/>
          <w:sz w:val="28"/>
          <w:szCs w:val="28"/>
        </w:rPr>
        <w:t>-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практике;</w:t>
      </w:r>
    </w:p>
    <w:p w:rsidR="00424896" w:rsidRPr="00424896" w:rsidRDefault="00424896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424896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4248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896">
        <w:rPr>
          <w:rFonts w:ascii="Times New Roman" w:hAnsi="Times New Roman" w:cs="Times New Roman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</w:p>
    <w:p w:rsidR="00424896" w:rsidRPr="00424896" w:rsidRDefault="001E0E37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4896" w:rsidRPr="00424896">
        <w:rPr>
          <w:rFonts w:ascii="Times New Roman" w:hAnsi="Times New Roman" w:cs="Times New Roman"/>
          <w:b/>
          <w:sz w:val="28"/>
          <w:szCs w:val="28"/>
        </w:rPr>
        <w:t>Задачи изучения истории:</w:t>
      </w:r>
      <w:r w:rsidR="00424896" w:rsidRPr="0042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96" w:rsidRPr="00424896" w:rsidRDefault="00424896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424896">
        <w:rPr>
          <w:rFonts w:ascii="Times New Roman" w:hAnsi="Times New Roman" w:cs="Times New Roman"/>
          <w:sz w:val="28"/>
          <w:szCs w:val="28"/>
        </w:rPr>
        <w:t xml:space="preserve">- формирование у молодого поколения ориентиров для гражданской, </w:t>
      </w:r>
      <w:proofErr w:type="spellStart"/>
      <w:r w:rsidRPr="00424896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424896">
        <w:rPr>
          <w:rFonts w:ascii="Times New Roman" w:hAnsi="Times New Roman" w:cs="Times New Roman"/>
          <w:sz w:val="28"/>
          <w:szCs w:val="28"/>
        </w:rPr>
        <w:t xml:space="preserve">, социальной, культурной </w:t>
      </w:r>
      <w:proofErr w:type="spellStart"/>
      <w:r w:rsidRPr="00424896">
        <w:rPr>
          <w:rFonts w:ascii="Times New Roman" w:hAnsi="Times New Roman" w:cs="Times New Roman"/>
          <w:sz w:val="28"/>
          <w:szCs w:val="28"/>
        </w:rPr>
        <w:t>самоовладение</w:t>
      </w:r>
      <w:proofErr w:type="spellEnd"/>
      <w:r w:rsidRPr="00424896">
        <w:rPr>
          <w:rFonts w:ascii="Times New Roman" w:hAnsi="Times New Roman" w:cs="Times New Roman"/>
          <w:sz w:val="28"/>
          <w:szCs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</w:p>
    <w:p w:rsidR="00424896" w:rsidRPr="00424896" w:rsidRDefault="00424896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424896">
        <w:rPr>
          <w:rFonts w:ascii="Times New Roman" w:hAnsi="Times New Roman" w:cs="Times New Roman"/>
          <w:sz w:val="28"/>
          <w:szCs w:val="28"/>
        </w:rPr>
        <w:t xml:space="preserve">-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424896" w:rsidRPr="00424896" w:rsidRDefault="00424896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424896">
        <w:rPr>
          <w:rFonts w:ascii="Times New Roman" w:hAnsi="Times New Roman" w:cs="Times New Roman"/>
          <w:sz w:val="28"/>
          <w:szCs w:val="28"/>
        </w:rPr>
        <w:t xml:space="preserve"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9F2984" w:rsidRPr="00424896" w:rsidRDefault="00424896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 w:rsidRPr="00424896">
        <w:rPr>
          <w:rFonts w:ascii="Times New Roman" w:hAnsi="Times New Roman" w:cs="Times New Roman"/>
          <w:sz w:val="28"/>
          <w:szCs w:val="28"/>
        </w:rPr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24896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424896"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 </w:t>
      </w:r>
    </w:p>
    <w:p w:rsidR="009F2984" w:rsidRPr="009F2984" w:rsidRDefault="001E0E37" w:rsidP="009F2984">
      <w:pPr>
        <w:shd w:val="clear" w:color="auto" w:fill="FFFFFF"/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 xml:space="preserve">     </w:t>
      </w:r>
      <w:r w:rsidR="009F2984" w:rsidRPr="009F2984">
        <w:rPr>
          <w:rFonts w:cs="Times New Roman"/>
          <w:b/>
          <w:color w:val="000000"/>
          <w:sz w:val="28"/>
          <w:szCs w:val="28"/>
          <w:lang w:eastAsia="ru-RU"/>
        </w:rPr>
        <w:t>Место учебного предмета «История» в учебном плане</w:t>
      </w:r>
    </w:p>
    <w:p w:rsidR="00424896" w:rsidRPr="00A63EB3" w:rsidRDefault="009F2984" w:rsidP="00A63EB3">
      <w:pPr>
        <w:shd w:val="clear" w:color="auto" w:fill="FFFFFF"/>
        <w:suppressAutoHyphens w:val="0"/>
        <w:ind w:right="-994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    </w:t>
      </w:r>
      <w:r w:rsidRPr="009F2984">
        <w:rPr>
          <w:rFonts w:cs="Times New Roman"/>
          <w:color w:val="000000"/>
          <w:sz w:val="28"/>
          <w:szCs w:val="28"/>
          <w:lang w:eastAsia="ru-RU"/>
        </w:rPr>
        <w:t xml:space="preserve">В соответствии с учебным планом общее количество времени на </w:t>
      </w:r>
      <w:proofErr w:type="gramStart"/>
      <w:r w:rsidRPr="009F2984">
        <w:rPr>
          <w:rFonts w:cs="Times New Roman"/>
          <w:color w:val="000000"/>
          <w:sz w:val="28"/>
          <w:szCs w:val="28"/>
          <w:lang w:eastAsia="ru-RU"/>
        </w:rPr>
        <w:t>учебный</w:t>
      </w:r>
      <w:proofErr w:type="gramEnd"/>
      <w:r w:rsidRPr="009F2984">
        <w:rPr>
          <w:rFonts w:cs="Times New Roman"/>
          <w:color w:val="000000"/>
          <w:sz w:val="28"/>
          <w:szCs w:val="28"/>
          <w:lang w:eastAsia="ru-RU"/>
        </w:rPr>
        <w:t xml:space="preserve"> года обучения в 8 классе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6A5361">
        <w:rPr>
          <w:rFonts w:cs="Times New Roman"/>
          <w:color w:val="000000"/>
          <w:sz w:val="28"/>
          <w:szCs w:val="28"/>
          <w:lang w:eastAsia="ru-RU"/>
        </w:rPr>
        <w:t>составляет 70</w:t>
      </w:r>
      <w:r w:rsidRPr="009F2984">
        <w:rPr>
          <w:rFonts w:cs="Times New Roman"/>
          <w:color w:val="000000"/>
          <w:sz w:val="28"/>
          <w:szCs w:val="28"/>
          <w:lang w:eastAsia="ru-RU"/>
        </w:rPr>
        <w:t xml:space="preserve"> часов. Недельная на</w:t>
      </w:r>
      <w:r w:rsidR="006A5361">
        <w:rPr>
          <w:rFonts w:cs="Times New Roman"/>
          <w:color w:val="000000"/>
          <w:sz w:val="28"/>
          <w:szCs w:val="28"/>
          <w:lang w:eastAsia="ru-RU"/>
        </w:rPr>
        <w:t>грузка составляет 2 часа, при 35</w:t>
      </w:r>
      <w:r w:rsidRPr="009F2984">
        <w:rPr>
          <w:rFonts w:cs="Times New Roman"/>
          <w:color w:val="000000"/>
          <w:sz w:val="28"/>
          <w:szCs w:val="28"/>
          <w:lang w:eastAsia="ru-RU"/>
        </w:rPr>
        <w:t xml:space="preserve"> учебных неделях.</w:t>
      </w:r>
    </w:p>
    <w:p w:rsidR="00476680" w:rsidRPr="0001414A" w:rsidRDefault="001E0E37" w:rsidP="00242872">
      <w:pPr>
        <w:pStyle w:val="a4"/>
        <w:ind w:right="-9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76680" w:rsidRPr="0001414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="00476680" w:rsidRPr="000141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476680" w:rsidRPr="0001414A">
        <w:rPr>
          <w:rFonts w:ascii="Times New Roman" w:hAnsi="Times New Roman"/>
          <w:b/>
          <w:sz w:val="28"/>
          <w:szCs w:val="28"/>
        </w:rPr>
        <w:t xml:space="preserve"> и предметные  результаты  освоения  учебного предмета «Истори</w:t>
      </w:r>
      <w:r w:rsidR="00F41137">
        <w:rPr>
          <w:rFonts w:ascii="Times New Roman" w:hAnsi="Times New Roman"/>
          <w:b/>
          <w:sz w:val="28"/>
          <w:szCs w:val="28"/>
        </w:rPr>
        <w:t>я</w:t>
      </w:r>
      <w:r w:rsidR="00476680" w:rsidRPr="0001414A">
        <w:rPr>
          <w:rFonts w:ascii="Times New Roman" w:hAnsi="Times New Roman"/>
          <w:b/>
          <w:sz w:val="28"/>
          <w:szCs w:val="28"/>
        </w:rPr>
        <w:t xml:space="preserve">» </w:t>
      </w:r>
      <w:r w:rsidR="00F41137">
        <w:rPr>
          <w:rFonts w:ascii="Times New Roman" w:hAnsi="Times New Roman"/>
          <w:b/>
          <w:sz w:val="28"/>
          <w:szCs w:val="28"/>
        </w:rPr>
        <w:t>8 класс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 xml:space="preserve">Важнейшими </w:t>
      </w:r>
      <w:r w:rsidRPr="00E24368">
        <w:rPr>
          <w:b/>
          <w:bCs/>
          <w:i/>
          <w:sz w:val="28"/>
          <w:szCs w:val="28"/>
        </w:rPr>
        <w:t>личностными результатами</w:t>
      </w:r>
      <w:r w:rsidRPr="0001414A">
        <w:rPr>
          <w:b/>
          <w:bCs/>
          <w:sz w:val="28"/>
          <w:szCs w:val="28"/>
        </w:rPr>
        <w:t xml:space="preserve"> </w:t>
      </w:r>
      <w:r w:rsidRPr="0001414A">
        <w:rPr>
          <w:sz w:val="28"/>
          <w:szCs w:val="28"/>
        </w:rPr>
        <w:t>изучения истории на данном этапе обучения являются: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 xml:space="preserve">-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</w:t>
      </w:r>
      <w:r w:rsidRPr="0001414A">
        <w:rPr>
          <w:sz w:val="28"/>
          <w:szCs w:val="28"/>
        </w:rPr>
        <w:lastRenderedPageBreak/>
        <w:t>по конец XVIII в.), эмоционально положительное принятие своей этнической идентичности;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изложение собственного мнения, аргументация своей точки зрения в соответствии с возрастными возможностями;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 xml:space="preserve">-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01414A">
        <w:rPr>
          <w:sz w:val="28"/>
          <w:szCs w:val="28"/>
        </w:rPr>
        <w:t>эмпатии</w:t>
      </w:r>
      <w:proofErr w:type="spellEnd"/>
      <w:r w:rsidRPr="0001414A">
        <w:rPr>
          <w:sz w:val="28"/>
          <w:szCs w:val="28"/>
        </w:rPr>
        <w:t xml:space="preserve"> как понимания чу</w:t>
      </w:r>
      <w:proofErr w:type="gramStart"/>
      <w:r w:rsidRPr="0001414A">
        <w:rPr>
          <w:sz w:val="28"/>
          <w:szCs w:val="28"/>
        </w:rPr>
        <w:t>вств др</w:t>
      </w:r>
      <w:proofErr w:type="gramEnd"/>
      <w:r w:rsidRPr="0001414A">
        <w:rPr>
          <w:sz w:val="28"/>
          <w:szCs w:val="28"/>
        </w:rPr>
        <w:t>угих людей и сопереживания им;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осмысление социально-нравственного опыта предшествующих поколений;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следование этическим нормам и правилам ведения диалога в соответствии с возрастными возможностями;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обсуждение и оценивание своих достижений и достижений других обучающихся (под руководством учителя);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расширение опыта конструктивного взаимодействия в социальном общении.</w:t>
      </w:r>
    </w:p>
    <w:p w:rsidR="00D27AA2" w:rsidRPr="0001414A" w:rsidRDefault="00653A04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b/>
          <w:sz w:val="28"/>
          <w:szCs w:val="28"/>
        </w:rPr>
        <w:t xml:space="preserve"> </w:t>
      </w:r>
      <w:proofErr w:type="spellStart"/>
      <w:r w:rsidR="00D27AA2" w:rsidRPr="00E24368">
        <w:rPr>
          <w:b/>
          <w:bCs/>
          <w:i/>
          <w:sz w:val="28"/>
          <w:szCs w:val="28"/>
        </w:rPr>
        <w:t>Метапредметные</w:t>
      </w:r>
      <w:proofErr w:type="spellEnd"/>
      <w:r w:rsidR="00D27AA2" w:rsidRPr="00E24368">
        <w:rPr>
          <w:b/>
          <w:bCs/>
          <w:i/>
          <w:sz w:val="28"/>
          <w:szCs w:val="28"/>
        </w:rPr>
        <w:t xml:space="preserve"> результаты</w:t>
      </w:r>
      <w:r w:rsidR="00D27AA2" w:rsidRPr="0001414A">
        <w:rPr>
          <w:b/>
          <w:bCs/>
          <w:sz w:val="28"/>
          <w:szCs w:val="28"/>
        </w:rPr>
        <w:t xml:space="preserve"> </w:t>
      </w:r>
      <w:r w:rsidR="00D27AA2" w:rsidRPr="0001414A">
        <w:rPr>
          <w:sz w:val="28"/>
          <w:szCs w:val="28"/>
        </w:rPr>
        <w:t>изучения истории предполагают формирование следующих умений: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формулировать при поддержке учителя новые для себя задачи в учебной и познавательной деятельности;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proofErr w:type="gramStart"/>
      <w:r w:rsidRPr="0001414A">
        <w:rPr>
          <w:sz w:val="28"/>
          <w:szCs w:val="28"/>
        </w:rPr>
        <w:t>-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использовать ранее изученный материал для решения познавательных задач;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ставить репродуктивные вопросы (на воспроизведение материала) по изученному материалу;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lastRenderedPageBreak/>
        <w:t>- логически строить рассуждение, выстраивать ответ в соответствии с заданием, целью (сжато, полно, выборочно);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применять начальные исследовательские умения при решении поисковых задач;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 xml:space="preserve">- использовать </w:t>
      </w:r>
      <w:proofErr w:type="gramStart"/>
      <w:r w:rsidRPr="0001414A">
        <w:rPr>
          <w:sz w:val="28"/>
          <w:szCs w:val="28"/>
        </w:rPr>
        <w:t>ИКТ-технологии</w:t>
      </w:r>
      <w:proofErr w:type="gramEnd"/>
      <w:r w:rsidRPr="0001414A">
        <w:rPr>
          <w:sz w:val="28"/>
          <w:szCs w:val="28"/>
        </w:rPr>
        <w:t xml:space="preserve"> для обработки, передачи, систематизации и презентации информации;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выявлять позитивные и негативные факторы, влияющие на результаты и качество выполнения задания;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определять свою роль в учебной группе, оценивать вклад всех участников в общий результат.</w:t>
      </w:r>
    </w:p>
    <w:p w:rsidR="00D27AA2" w:rsidRPr="0001414A" w:rsidRDefault="00653A04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E24368">
        <w:rPr>
          <w:i/>
          <w:sz w:val="28"/>
          <w:szCs w:val="28"/>
        </w:rPr>
        <w:t xml:space="preserve"> </w:t>
      </w:r>
      <w:r w:rsidR="00D27AA2" w:rsidRPr="00E24368">
        <w:rPr>
          <w:b/>
          <w:bCs/>
          <w:i/>
          <w:sz w:val="28"/>
          <w:szCs w:val="28"/>
        </w:rPr>
        <w:t>Предметные результаты</w:t>
      </w:r>
      <w:r w:rsidR="00D27AA2" w:rsidRPr="0001414A">
        <w:rPr>
          <w:b/>
          <w:bCs/>
          <w:sz w:val="28"/>
          <w:szCs w:val="28"/>
        </w:rPr>
        <w:t xml:space="preserve"> </w:t>
      </w:r>
      <w:r w:rsidR="00D27AA2" w:rsidRPr="0001414A">
        <w:rPr>
          <w:sz w:val="28"/>
          <w:szCs w:val="28"/>
        </w:rPr>
        <w:t>изучения истории включают: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способность применять понятийный аппарат исторического знания;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умение изучать информацию различных исторических источников, раскрывая их познавательную ценность;</w:t>
      </w:r>
    </w:p>
    <w:p w:rsidR="00D27AA2" w:rsidRPr="0001414A" w:rsidRDefault="00D27AA2" w:rsidP="00242872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расширение опыта оценочной деятельности на основе осмысления жизни и деяний личностей и народов в истории;</w:t>
      </w:r>
    </w:p>
    <w:p w:rsidR="00653A04" w:rsidRPr="00A63EB3" w:rsidRDefault="00D27AA2" w:rsidP="00A63EB3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01414A">
        <w:rPr>
          <w:sz w:val="28"/>
          <w:szCs w:val="28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53A04" w:rsidRPr="0001414A" w:rsidRDefault="001E0E37" w:rsidP="00242872">
      <w:pPr>
        <w:pStyle w:val="a4"/>
        <w:ind w:right="-9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53A04" w:rsidRPr="0001414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«Истори</w:t>
      </w:r>
      <w:r w:rsidR="00F41137">
        <w:rPr>
          <w:rFonts w:ascii="Times New Roman" w:hAnsi="Times New Roman"/>
          <w:b/>
          <w:sz w:val="28"/>
          <w:szCs w:val="28"/>
        </w:rPr>
        <w:t>я</w:t>
      </w:r>
      <w:r w:rsidR="00653A04" w:rsidRPr="0001414A">
        <w:rPr>
          <w:rFonts w:ascii="Times New Roman" w:hAnsi="Times New Roman"/>
          <w:b/>
          <w:sz w:val="28"/>
          <w:szCs w:val="28"/>
        </w:rPr>
        <w:t>»</w:t>
      </w:r>
      <w:r w:rsidR="00F41137"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653A04" w:rsidRPr="00F41137" w:rsidRDefault="00057888" w:rsidP="00242872">
      <w:pPr>
        <w:pStyle w:val="a4"/>
        <w:ind w:right="-994"/>
        <w:rPr>
          <w:rFonts w:ascii="Times New Roman" w:hAnsi="Times New Roman"/>
          <w:i/>
          <w:sz w:val="28"/>
          <w:szCs w:val="28"/>
          <w:u w:val="single"/>
        </w:rPr>
      </w:pPr>
      <w:r w:rsidRPr="00F41137">
        <w:rPr>
          <w:rFonts w:ascii="Times New Roman" w:hAnsi="Times New Roman"/>
          <w:i/>
          <w:sz w:val="28"/>
          <w:szCs w:val="28"/>
          <w:u w:val="single"/>
        </w:rPr>
        <w:t>Выпускник</w:t>
      </w:r>
      <w:r w:rsidR="00653A04" w:rsidRPr="00F41137">
        <w:rPr>
          <w:rFonts w:ascii="Times New Roman" w:hAnsi="Times New Roman"/>
          <w:i/>
          <w:sz w:val="28"/>
          <w:szCs w:val="28"/>
          <w:u w:val="single"/>
        </w:rPr>
        <w:t xml:space="preserve"> научится: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sz w:val="28"/>
          <w:szCs w:val="28"/>
        </w:rPr>
        <w:t xml:space="preserve">- </w:t>
      </w:r>
      <w:r w:rsidRPr="0001414A">
        <w:rPr>
          <w:rFonts w:ascii="Times New Roman" w:hAnsi="Times New Roman"/>
          <w:sz w:val="28"/>
          <w:szCs w:val="28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- соотносить хронологию истории России и всеобщей истории в Новое время;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- применять знание фактов для характеристики эпохи нового времени, её процессов, явлений, ключевых событий;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 походов, завоеваний, колонизации и др.;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- анализировать информацию из различных источников по отечественной и всеобщей истории Нового времени;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- составлять описание положения и образа жизни основных социальных  групп в России и  других странах в Новое время, памятников материальной и художественной культуры;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lastRenderedPageBreak/>
        <w:t>- рассказывать о значительных событиях и личностях отечественной и всеобщей истории Нового времени;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- раскрывать характерные, существенные черты:</w:t>
      </w:r>
    </w:p>
    <w:p w:rsidR="00653A04" w:rsidRPr="0001414A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а) экономического и социального развития России и других стран в Новое время;</w:t>
      </w:r>
    </w:p>
    <w:p w:rsidR="00653A04" w:rsidRPr="00D27AA2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б) эволюции политического строя (включая понятия «монархия», «</w:t>
      </w:r>
      <w:r w:rsidRPr="00D27AA2">
        <w:rPr>
          <w:rFonts w:ascii="Times New Roman" w:hAnsi="Times New Roman"/>
          <w:sz w:val="28"/>
          <w:szCs w:val="28"/>
        </w:rPr>
        <w:t>самодержавие», «абсолютизм» и др.;</w:t>
      </w:r>
    </w:p>
    <w:p w:rsidR="00653A04" w:rsidRPr="00D27AA2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в) развития общественного движения («консерватизм», «либерализм», «социализм»;</w:t>
      </w:r>
    </w:p>
    <w:p w:rsidR="00653A04" w:rsidRPr="00D27AA2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г) представлений о мире и общественных ценностях;</w:t>
      </w:r>
    </w:p>
    <w:p w:rsidR="00653A04" w:rsidRPr="00D27AA2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д) художественной культуры Нового времени;</w:t>
      </w:r>
    </w:p>
    <w:p w:rsidR="00653A04" w:rsidRPr="00820B56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- объяснять причины и следствия,</w:t>
      </w:r>
      <w:r w:rsidRPr="00820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  <w:r w:rsidRPr="00820B56">
        <w:rPr>
          <w:rFonts w:ascii="Times New Roman" w:hAnsi="Times New Roman"/>
          <w:sz w:val="28"/>
          <w:szCs w:val="28"/>
        </w:rPr>
        <w:t>;</w:t>
      </w:r>
    </w:p>
    <w:p w:rsidR="00653A04" w:rsidRPr="00D27AA2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- сопоставлять развитие России и других стран в Новое время, сравнивать исторические ситуации и события;</w:t>
      </w:r>
    </w:p>
    <w:p w:rsidR="00653A04" w:rsidRPr="00820B56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- давать оценку</w:t>
      </w:r>
      <w:r w:rsidRPr="00820B56">
        <w:rPr>
          <w:rFonts w:ascii="Times New Roman" w:hAnsi="Times New Roman"/>
          <w:sz w:val="28"/>
          <w:szCs w:val="28"/>
        </w:rPr>
        <w:t xml:space="preserve"> событиям и личностям отечественной </w:t>
      </w:r>
      <w:r>
        <w:rPr>
          <w:rFonts w:ascii="Times New Roman" w:hAnsi="Times New Roman"/>
          <w:sz w:val="28"/>
          <w:szCs w:val="28"/>
        </w:rPr>
        <w:t>и всеобщей истории Нового времени</w:t>
      </w:r>
      <w:r w:rsidRPr="00820B56">
        <w:rPr>
          <w:rFonts w:ascii="Times New Roman" w:hAnsi="Times New Roman"/>
          <w:sz w:val="28"/>
          <w:szCs w:val="28"/>
        </w:rPr>
        <w:t>.</w:t>
      </w:r>
    </w:p>
    <w:p w:rsidR="00653A04" w:rsidRPr="00F41137" w:rsidRDefault="00057888" w:rsidP="00242872">
      <w:pPr>
        <w:pStyle w:val="a4"/>
        <w:ind w:right="-99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1137">
        <w:rPr>
          <w:rFonts w:ascii="Times New Roman" w:hAnsi="Times New Roman"/>
          <w:i/>
          <w:sz w:val="28"/>
          <w:szCs w:val="28"/>
          <w:u w:val="single"/>
        </w:rPr>
        <w:t>Выпускник</w:t>
      </w:r>
      <w:r w:rsidR="00653A04" w:rsidRPr="00F41137">
        <w:rPr>
          <w:rFonts w:ascii="Times New Roman" w:hAnsi="Times New Roman"/>
          <w:i/>
          <w:sz w:val="28"/>
          <w:szCs w:val="28"/>
          <w:u w:val="single"/>
        </w:rPr>
        <w:t xml:space="preserve"> получит возможность научиться:</w:t>
      </w:r>
    </w:p>
    <w:p w:rsidR="00653A04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653A04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др.;</w:t>
      </w:r>
    </w:p>
    <w:p w:rsidR="00653A04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развитие России и других стран в Новое время, объяснять, в чём заключались общие черты и особенности;</w:t>
      </w:r>
    </w:p>
    <w:p w:rsidR="00653A04" w:rsidRPr="00653A04" w:rsidRDefault="00653A04" w:rsidP="00242872">
      <w:pPr>
        <w:pStyle w:val="a4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 края и т.д.</w:t>
      </w:r>
    </w:p>
    <w:p w:rsidR="00FD6DCD" w:rsidRDefault="001E0E37" w:rsidP="00242872">
      <w:pPr>
        <w:pStyle w:val="Style19"/>
        <w:widowControl/>
        <w:ind w:right="-994"/>
        <w:jc w:val="left"/>
        <w:rPr>
          <w:rFonts w:ascii="Times New Roman" w:hAnsi="Times New Roman"/>
          <w:b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53A04" w:rsidRPr="00653A04">
        <w:rPr>
          <w:rStyle w:val="FontStyle132"/>
          <w:rFonts w:ascii="Times New Roman" w:hAnsi="Times New Roman" w:cs="Times New Roman"/>
          <w:sz w:val="28"/>
          <w:szCs w:val="28"/>
        </w:rPr>
        <w:t xml:space="preserve">Содержание учебного </w:t>
      </w:r>
      <w:r w:rsidR="00575294">
        <w:rPr>
          <w:rStyle w:val="FontStyle132"/>
          <w:rFonts w:ascii="Times New Roman" w:hAnsi="Times New Roman" w:cs="Times New Roman"/>
          <w:sz w:val="28"/>
          <w:szCs w:val="28"/>
        </w:rPr>
        <w:t>курса</w:t>
      </w:r>
      <w:r w:rsidR="0018397A" w:rsidRPr="00653A0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D6DCD" w:rsidRPr="00653A0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41137">
        <w:rPr>
          <w:rFonts w:ascii="Times New Roman" w:hAnsi="Times New Roman"/>
          <w:b/>
          <w:sz w:val="28"/>
          <w:szCs w:val="28"/>
        </w:rPr>
        <w:t>И</w:t>
      </w:r>
      <w:r w:rsidR="0018397A" w:rsidRPr="00653A04">
        <w:rPr>
          <w:rFonts w:ascii="Times New Roman" w:hAnsi="Times New Roman"/>
          <w:b/>
          <w:sz w:val="28"/>
          <w:szCs w:val="28"/>
        </w:rPr>
        <w:t xml:space="preserve">стория </w:t>
      </w:r>
      <w:r w:rsidR="00E00DBE">
        <w:rPr>
          <w:rFonts w:ascii="Times New Roman" w:hAnsi="Times New Roman"/>
          <w:b/>
          <w:sz w:val="28"/>
          <w:szCs w:val="28"/>
        </w:rPr>
        <w:t>Нового времени</w:t>
      </w:r>
      <w:r w:rsidR="0018397A" w:rsidRPr="00653A04">
        <w:rPr>
          <w:rFonts w:ascii="Times New Roman" w:hAnsi="Times New Roman"/>
          <w:b/>
          <w:sz w:val="28"/>
          <w:szCs w:val="28"/>
        </w:rPr>
        <w:t>»</w:t>
      </w:r>
      <w:r w:rsidR="00324D8E" w:rsidRPr="00653A04">
        <w:rPr>
          <w:rFonts w:ascii="Times New Roman" w:hAnsi="Times New Roman"/>
          <w:b/>
          <w:sz w:val="28"/>
          <w:szCs w:val="28"/>
        </w:rPr>
        <w:t xml:space="preserve"> </w:t>
      </w:r>
      <w:r w:rsidR="0018397A" w:rsidRPr="00653A04">
        <w:rPr>
          <w:rFonts w:ascii="Times New Roman" w:hAnsi="Times New Roman"/>
          <w:b/>
          <w:sz w:val="28"/>
          <w:szCs w:val="28"/>
        </w:rPr>
        <w:t>(</w:t>
      </w:r>
      <w:r w:rsidR="001638A0">
        <w:rPr>
          <w:rFonts w:ascii="Times New Roman" w:hAnsi="Times New Roman"/>
          <w:b/>
          <w:sz w:val="28"/>
          <w:szCs w:val="28"/>
        </w:rPr>
        <w:t>28</w:t>
      </w:r>
      <w:r w:rsidR="00FD6DCD" w:rsidRPr="00653A04">
        <w:rPr>
          <w:rFonts w:ascii="Times New Roman" w:hAnsi="Times New Roman"/>
          <w:b/>
          <w:sz w:val="28"/>
          <w:szCs w:val="28"/>
        </w:rPr>
        <w:t xml:space="preserve"> ч</w:t>
      </w:r>
      <w:r w:rsidR="0018397A" w:rsidRPr="00653A04">
        <w:rPr>
          <w:rFonts w:ascii="Times New Roman" w:hAnsi="Times New Roman"/>
          <w:b/>
          <w:sz w:val="28"/>
          <w:szCs w:val="28"/>
        </w:rPr>
        <w:t>аса</w:t>
      </w:r>
      <w:r w:rsidR="00FD6DCD" w:rsidRPr="00653A04">
        <w:rPr>
          <w:rFonts w:ascii="Times New Roman" w:hAnsi="Times New Roman"/>
          <w:b/>
          <w:sz w:val="28"/>
          <w:szCs w:val="28"/>
        </w:rPr>
        <w:t>)</w:t>
      </w:r>
    </w:p>
    <w:p w:rsidR="001638A0" w:rsidRDefault="001638A0" w:rsidP="00242872">
      <w:pPr>
        <w:pStyle w:val="Style19"/>
        <w:widowControl/>
        <w:ind w:right="-99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Введение. (1 час)</w:t>
      </w:r>
    </w:p>
    <w:p w:rsidR="001638A0" w:rsidRPr="001638A0" w:rsidRDefault="00DE2759" w:rsidP="00242872">
      <w:pPr>
        <w:pStyle w:val="Style19"/>
        <w:widowControl/>
        <w:ind w:right="-99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38A0" w:rsidRPr="001638A0">
        <w:rPr>
          <w:rFonts w:ascii="Times New Roman" w:hAnsi="Times New Roman"/>
          <w:sz w:val="28"/>
          <w:szCs w:val="28"/>
        </w:rPr>
        <w:t xml:space="preserve">Мир к началу </w:t>
      </w:r>
      <w:r w:rsidR="001638A0" w:rsidRPr="001638A0">
        <w:rPr>
          <w:rFonts w:ascii="Times New Roman" w:hAnsi="Times New Roman"/>
          <w:sz w:val="28"/>
          <w:szCs w:val="28"/>
          <w:lang w:val="en-US"/>
        </w:rPr>
        <w:t>XVIII</w:t>
      </w:r>
      <w:r w:rsidR="000C5DB6">
        <w:rPr>
          <w:rFonts w:ascii="Times New Roman" w:hAnsi="Times New Roman"/>
          <w:sz w:val="28"/>
          <w:szCs w:val="28"/>
        </w:rPr>
        <w:t xml:space="preserve"> </w:t>
      </w:r>
      <w:r w:rsidR="001638A0" w:rsidRPr="001638A0">
        <w:rPr>
          <w:rFonts w:ascii="Times New Roman" w:hAnsi="Times New Roman"/>
          <w:sz w:val="28"/>
          <w:szCs w:val="28"/>
        </w:rPr>
        <w:t>в.</w:t>
      </w:r>
    </w:p>
    <w:p w:rsidR="00324D8E" w:rsidRPr="00A84EBC" w:rsidRDefault="00653A04" w:rsidP="00242872">
      <w:pPr>
        <w:pStyle w:val="a4"/>
        <w:ind w:right="-9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BC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324D8E" w:rsidRPr="00A8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8A0" w:rsidRPr="00A84E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638A0" w:rsidRPr="00A8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Рождение нового мира </w:t>
      </w:r>
      <w:r w:rsidRPr="00A84E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B0C46" w:rsidRPr="00A8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E6688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24D8E" w:rsidRPr="00A8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часов)</w:t>
      </w:r>
    </w:p>
    <w:p w:rsidR="004B1145" w:rsidRDefault="00653A04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5F1">
        <w:rPr>
          <w:rFonts w:ascii="Times New Roman" w:hAnsi="Times New Roman" w:cs="Times New Roman"/>
          <w:sz w:val="28"/>
          <w:szCs w:val="28"/>
        </w:rPr>
        <w:t xml:space="preserve">Европа становиться лидером мира. Рост населения. Наступление капитализма. Транспортная революция.  Торговля преображает мир. </w:t>
      </w:r>
    </w:p>
    <w:p w:rsidR="004B1145" w:rsidRDefault="004B1145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5F1">
        <w:rPr>
          <w:rFonts w:ascii="Times New Roman" w:hAnsi="Times New Roman" w:cs="Times New Roman"/>
          <w:sz w:val="28"/>
          <w:szCs w:val="28"/>
        </w:rPr>
        <w:t xml:space="preserve">«Республика философов». Новый взгляд на человека и общество. Веротерпимость. Развитие науки в </w:t>
      </w:r>
      <w:r w:rsidR="006C15F1" w:rsidRPr="006C15F1">
        <w:rPr>
          <w:rFonts w:ascii="Times New Roman" w:hAnsi="Times New Roman" w:cs="Times New Roman"/>
          <w:sz w:val="28"/>
          <w:szCs w:val="28"/>
        </w:rPr>
        <w:t xml:space="preserve"> </w:t>
      </w:r>
      <w:r w:rsidR="006C15F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C15F1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2331B3" w:rsidRDefault="004B1145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5F1">
        <w:rPr>
          <w:rFonts w:ascii="Times New Roman" w:hAnsi="Times New Roman" w:cs="Times New Roman"/>
          <w:sz w:val="28"/>
          <w:szCs w:val="28"/>
        </w:rPr>
        <w:t xml:space="preserve">Развитие национальных идей. Деформация средневековых сословий. Национальные государства. Просвещённый абсолютизм.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F1">
        <w:rPr>
          <w:rFonts w:ascii="Times New Roman" w:hAnsi="Times New Roman" w:cs="Times New Roman"/>
          <w:sz w:val="28"/>
          <w:szCs w:val="28"/>
        </w:rPr>
        <w:t xml:space="preserve">В деревне и городе. Семья и дети. Еда и напитки. Человек воспитанный.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1145" w:rsidRDefault="002331B3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5F1">
        <w:rPr>
          <w:rFonts w:ascii="Times New Roman" w:hAnsi="Times New Roman" w:cs="Times New Roman"/>
          <w:sz w:val="28"/>
          <w:szCs w:val="28"/>
        </w:rPr>
        <w:t xml:space="preserve">Удивительное приключение Робинзона и Гулливера. «Человек ценней, чем мнили вы». Живописцы знати. «Певцы третьего сословия». Свидетель эпохи. Музыкальные перекрёстки Европы. Архитектура.  </w:t>
      </w:r>
    </w:p>
    <w:p w:rsidR="009B0C46" w:rsidRDefault="004B1145" w:rsidP="00242872">
      <w:pPr>
        <w:pStyle w:val="a4"/>
        <w:ind w:right="-99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5F1">
        <w:rPr>
          <w:rFonts w:ascii="Times New Roman" w:hAnsi="Times New Roman" w:cs="Times New Roman"/>
          <w:sz w:val="28"/>
          <w:szCs w:val="28"/>
        </w:rPr>
        <w:t xml:space="preserve">Под знаком равновесия. Война за испанское наследство 1701-1714 г.г. война с Турцией в  </w:t>
      </w:r>
      <w:r w:rsidR="006C15F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C15F1">
        <w:rPr>
          <w:rFonts w:ascii="Times New Roman" w:hAnsi="Times New Roman" w:cs="Times New Roman"/>
          <w:sz w:val="28"/>
          <w:szCs w:val="28"/>
        </w:rPr>
        <w:t xml:space="preserve"> в. войны за польское и австрийское наследство. Семилетняя война 1756-1763 г.г. разделы Польши.</w:t>
      </w:r>
    </w:p>
    <w:p w:rsidR="002331B3" w:rsidRPr="002331B3" w:rsidRDefault="002331B3" w:rsidP="00242872">
      <w:pPr>
        <w:pStyle w:val="a4"/>
        <w:ind w:right="-99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31B3">
        <w:rPr>
          <w:rFonts w:ascii="Times New Roman" w:hAnsi="Times New Roman" w:cs="Times New Roman"/>
          <w:i/>
          <w:sz w:val="28"/>
          <w:szCs w:val="28"/>
        </w:rPr>
        <w:t>Повторение.</w:t>
      </w:r>
    </w:p>
    <w:p w:rsidR="009B0C46" w:rsidRPr="00A84EBC" w:rsidRDefault="00653A04" w:rsidP="00242872">
      <w:pPr>
        <w:pStyle w:val="a4"/>
        <w:ind w:right="-9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BC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9B0C46" w:rsidRPr="00A8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0C46" w:rsidRPr="00A84E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E38F2" w:rsidRPr="00A84E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E38F2" w:rsidRPr="00A84EBC">
        <w:rPr>
          <w:rFonts w:ascii="Times New Roman" w:hAnsi="Times New Roman" w:cs="Times New Roman"/>
          <w:b/>
          <w:sz w:val="28"/>
          <w:szCs w:val="28"/>
          <w:u w:val="single"/>
        </w:rPr>
        <w:t>. Европа в век Просвещения. (6 часов)</w:t>
      </w:r>
    </w:p>
    <w:p w:rsidR="009B0C46" w:rsidRDefault="00DE2759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spellStart"/>
      <w:r w:rsidRPr="00DE2759">
        <w:rPr>
          <w:rFonts w:ascii="Times New Roman" w:hAnsi="Times New Roman" w:cs="Times New Roman"/>
          <w:sz w:val="28"/>
          <w:szCs w:val="28"/>
        </w:rPr>
        <w:t>Ганноверы</w:t>
      </w:r>
      <w:proofErr w:type="spellEnd"/>
      <w:r w:rsidRPr="00DE2759">
        <w:rPr>
          <w:rFonts w:ascii="Times New Roman" w:hAnsi="Times New Roman" w:cs="Times New Roman"/>
          <w:sz w:val="28"/>
          <w:szCs w:val="28"/>
        </w:rPr>
        <w:t xml:space="preserve"> на троне. </w:t>
      </w:r>
      <w:r>
        <w:rPr>
          <w:rFonts w:ascii="Times New Roman" w:hAnsi="Times New Roman" w:cs="Times New Roman"/>
          <w:sz w:val="28"/>
          <w:szCs w:val="28"/>
        </w:rPr>
        <w:t xml:space="preserve">Власть у парламента. Тори и виги. «Владычица морей». Аграрная революция в Англии. Условия промышленного переворота. Промышленный переворот. Положение рабочих. </w:t>
      </w:r>
    </w:p>
    <w:p w:rsidR="00DE2759" w:rsidRDefault="00DE2759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Французский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век. Сословия нуждаются в реформах. Слабость тысячелетней монархии. Неудача реформаторов. От реформ к революции. 5 мая 1789 г. </w:t>
      </w:r>
    </w:p>
    <w:p w:rsidR="00DE2759" w:rsidRDefault="00DE2759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Раздробленность Германии. Политическое развитие германских земель. Бранденбургско-Прусское государство. Два аграрных мира. Ремесло и торговля. Демографическое и социальное развитие. Фридрих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Австро-прусский дуализм и реформы. Германские земли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759" w:rsidRDefault="00DE2759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Великая держава без имени. Экономическое развитие монархии Габсбургов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Демографическое и социальное развитие. Эпоха реформ 1740-1792 г.г. Монархия Габсбургов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C5D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2331B3" w:rsidRPr="002331B3" w:rsidRDefault="002331B3" w:rsidP="00242872">
      <w:pPr>
        <w:pStyle w:val="a4"/>
        <w:ind w:right="-9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31B3">
        <w:rPr>
          <w:rFonts w:ascii="Times New Roman" w:hAnsi="Times New Roman" w:cs="Times New Roman"/>
          <w:i/>
          <w:sz w:val="28"/>
          <w:szCs w:val="28"/>
        </w:rPr>
        <w:t>Повторение.</w:t>
      </w:r>
    </w:p>
    <w:p w:rsidR="00DE2759" w:rsidRPr="00A84EBC" w:rsidRDefault="00DE2759" w:rsidP="00242872">
      <w:pPr>
        <w:pStyle w:val="a4"/>
        <w:ind w:right="-9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</w:t>
      </w:r>
      <w:r w:rsidRPr="00A84E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84EBC">
        <w:rPr>
          <w:rFonts w:ascii="Times New Roman" w:hAnsi="Times New Roman" w:cs="Times New Roman"/>
          <w:b/>
          <w:sz w:val="28"/>
          <w:szCs w:val="28"/>
          <w:u w:val="single"/>
        </w:rPr>
        <w:t>. Эпоха революций. (6 часов)</w:t>
      </w:r>
    </w:p>
    <w:p w:rsidR="00DE2759" w:rsidRDefault="00DE2759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Первые колонии и их жители. Колониальное общество и хозяйственная жизнь. </w:t>
      </w:r>
      <w:r w:rsidR="003806B1">
        <w:rPr>
          <w:rFonts w:ascii="Times New Roman" w:hAnsi="Times New Roman" w:cs="Times New Roman"/>
          <w:sz w:val="28"/>
          <w:szCs w:val="28"/>
        </w:rPr>
        <w:t xml:space="preserve">Управление колониями. Начало формирования североамериканской нации. Идеология американского общества. Конфликт с метрополией. </w:t>
      </w:r>
    </w:p>
    <w:p w:rsidR="003806B1" w:rsidRDefault="003806B1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Начало войны за свободу и справедливость. Декларация независимости США. Военные действия в 1776-1777 г.г. Успешная дипломатия. Окончание войны. Итоги и значение Войны за независимость. Необходимость принятия Конституции. Конституция США. </w:t>
      </w:r>
    </w:p>
    <w:p w:rsidR="003806B1" w:rsidRDefault="003806B1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Революция прав человека. Конституционная монархия. «Свобода или смерть!» Диктатура монтаньяров. Революционный террор. Термидор: в поисках компромисса. Шаткий режим Директории. Бонапарт приходит к власти. Революция и культура. Итоги французской революции. </w:t>
      </w:r>
    </w:p>
    <w:p w:rsidR="003806B1" w:rsidRDefault="003806B1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Монархи против революции. Первая антифранцузская коалиция (1792-1797).  Судьбы французской эмиграции. Вторая антифранцузская коалиция (1798-1801). </w:t>
      </w:r>
    </w:p>
    <w:p w:rsidR="002331B3" w:rsidRPr="002331B3" w:rsidRDefault="002331B3" w:rsidP="00242872">
      <w:pPr>
        <w:pStyle w:val="a4"/>
        <w:ind w:right="-9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31B3">
        <w:rPr>
          <w:rFonts w:ascii="Times New Roman" w:hAnsi="Times New Roman" w:cs="Times New Roman"/>
          <w:i/>
          <w:sz w:val="28"/>
          <w:szCs w:val="28"/>
        </w:rPr>
        <w:t>Повторение.</w:t>
      </w:r>
    </w:p>
    <w:p w:rsidR="003806B1" w:rsidRPr="00A84EBC" w:rsidRDefault="003806B1" w:rsidP="00242872">
      <w:pPr>
        <w:pStyle w:val="a4"/>
        <w:ind w:right="-9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</w:t>
      </w:r>
      <w:r w:rsidRPr="00A84E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A84EBC">
        <w:rPr>
          <w:rFonts w:ascii="Times New Roman" w:hAnsi="Times New Roman" w:cs="Times New Roman"/>
          <w:b/>
          <w:sz w:val="28"/>
          <w:szCs w:val="28"/>
          <w:u w:val="single"/>
        </w:rPr>
        <w:t>. Традиционные общества Востока. Начало европейской колонизации. (7 часов)</w:t>
      </w:r>
    </w:p>
    <w:p w:rsidR="003806B1" w:rsidRDefault="003806B1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Эпоха тюльпанов (1718-1730). Русско-турецкая война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B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4B1145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Османской империи. Центробежные силы. Реформы </w:t>
      </w:r>
      <w:proofErr w:type="gramStart"/>
      <w:r w:rsidR="004B1145">
        <w:rPr>
          <w:rFonts w:ascii="Times New Roman" w:hAnsi="Times New Roman" w:cs="Times New Roman"/>
          <w:sz w:val="28"/>
          <w:szCs w:val="28"/>
        </w:rPr>
        <w:t>Селима</w:t>
      </w:r>
      <w:proofErr w:type="gramEnd"/>
      <w:r w:rsidR="004B1145">
        <w:rPr>
          <w:rFonts w:ascii="Times New Roman" w:hAnsi="Times New Roman" w:cs="Times New Roman"/>
          <w:sz w:val="28"/>
          <w:szCs w:val="28"/>
        </w:rPr>
        <w:t xml:space="preserve"> </w:t>
      </w:r>
      <w:r w:rsidR="004B11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1145">
        <w:rPr>
          <w:rFonts w:ascii="Times New Roman" w:hAnsi="Times New Roman" w:cs="Times New Roman"/>
          <w:sz w:val="28"/>
          <w:szCs w:val="28"/>
        </w:rPr>
        <w:t xml:space="preserve">. Персия в </w:t>
      </w:r>
      <w:r w:rsidR="004B114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B1145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4B1145" w:rsidRDefault="004B1145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Крушение империи Великих Монголов. Англо-французское соперничество в Индии. Британские колониальные захваты в Индии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деятельность Ост-Индской компании Великобритании. </w:t>
      </w:r>
    </w:p>
    <w:p w:rsidR="004B1145" w:rsidRDefault="004B1145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Золотой век эпохи правления маньчжурской династии Цин. Политическое устройство. 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Юнчжэна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Цяньлуна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«Закрытие» Китая.</w:t>
      </w:r>
    </w:p>
    <w:p w:rsidR="004B1145" w:rsidRDefault="004B1145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Японское общество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Социально-экономическое положение японской деревни. Японские города. По пути реформ. </w:t>
      </w:r>
    </w:p>
    <w:p w:rsidR="004B1145" w:rsidRDefault="004B1145" w:rsidP="00242872">
      <w:pPr>
        <w:pStyle w:val="a4"/>
        <w:ind w:right="-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Колониальная эпоха. Колониальные державы. Борьба за колонии и англо-французское противостояние. Война за независимость США и колониальное соперничество.</w:t>
      </w:r>
    </w:p>
    <w:p w:rsidR="002331B3" w:rsidRPr="002331B3" w:rsidRDefault="002331B3" w:rsidP="00242872">
      <w:pPr>
        <w:pStyle w:val="a4"/>
        <w:ind w:right="-9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31B3">
        <w:rPr>
          <w:rFonts w:ascii="Times New Roman" w:hAnsi="Times New Roman" w:cs="Times New Roman"/>
          <w:i/>
          <w:sz w:val="28"/>
          <w:szCs w:val="28"/>
        </w:rPr>
        <w:t xml:space="preserve">Повторение. </w:t>
      </w:r>
    </w:p>
    <w:p w:rsidR="003806B1" w:rsidRDefault="003806B1" w:rsidP="00DE27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1B3" w:rsidRDefault="002331B3" w:rsidP="002331B3">
      <w:pPr>
        <w:ind w:right="-852"/>
        <w:rPr>
          <w:rFonts w:cs="Times New Roman"/>
          <w:b/>
          <w:bCs/>
          <w:color w:val="000000"/>
          <w:sz w:val="28"/>
          <w:szCs w:val="28"/>
        </w:rPr>
      </w:pPr>
      <w:r w:rsidRPr="00653A04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 xml:space="preserve">Содержание учебного </w:t>
      </w:r>
      <w:r>
        <w:rPr>
          <w:rStyle w:val="FontStyle132"/>
          <w:rFonts w:ascii="Times New Roman" w:hAnsi="Times New Roman" w:cs="Times New Roman"/>
          <w:sz w:val="28"/>
          <w:szCs w:val="28"/>
        </w:rPr>
        <w:t>курса</w:t>
      </w:r>
      <w:r w:rsidR="004E01C0">
        <w:rPr>
          <w:b/>
          <w:color w:val="000000"/>
          <w:sz w:val="28"/>
          <w:szCs w:val="28"/>
        </w:rPr>
        <w:t xml:space="preserve"> </w:t>
      </w:r>
      <w:r w:rsidRPr="00653A04">
        <w:rPr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«</w:t>
      </w:r>
      <w:r w:rsidRPr="008C7963">
        <w:rPr>
          <w:rFonts w:cs="Times New Roman"/>
          <w:b/>
          <w:bCs/>
          <w:color w:val="000000"/>
          <w:sz w:val="28"/>
          <w:szCs w:val="28"/>
        </w:rPr>
        <w:t>История России</w:t>
      </w:r>
      <w:r>
        <w:rPr>
          <w:rFonts w:cs="Times New Roman"/>
          <w:b/>
          <w:bCs/>
          <w:color w:val="000000"/>
          <w:sz w:val="28"/>
          <w:szCs w:val="28"/>
        </w:rPr>
        <w:t xml:space="preserve">». </w:t>
      </w:r>
      <w:r w:rsidRPr="008C7963">
        <w:rPr>
          <w:rFonts w:cs="Times New Roman"/>
          <w:b/>
          <w:bCs/>
          <w:color w:val="000000"/>
          <w:sz w:val="28"/>
          <w:szCs w:val="28"/>
        </w:rPr>
        <w:t xml:space="preserve"> (</w:t>
      </w:r>
      <w:r w:rsidR="000C5DB6">
        <w:rPr>
          <w:rFonts w:cs="Times New Roman"/>
          <w:b/>
          <w:bCs/>
          <w:color w:val="000000"/>
          <w:sz w:val="28"/>
          <w:szCs w:val="28"/>
        </w:rPr>
        <w:t>38</w:t>
      </w:r>
      <w:r w:rsidR="004E01C0">
        <w:rPr>
          <w:rFonts w:cs="Times New Roman"/>
          <w:b/>
          <w:bCs/>
          <w:color w:val="000000"/>
          <w:sz w:val="28"/>
          <w:szCs w:val="28"/>
        </w:rPr>
        <w:t xml:space="preserve"> часов</w:t>
      </w:r>
      <w:r w:rsidRPr="008C7963">
        <w:rPr>
          <w:rFonts w:cs="Times New Roman"/>
          <w:b/>
          <w:bCs/>
          <w:color w:val="000000"/>
          <w:sz w:val="28"/>
          <w:szCs w:val="28"/>
        </w:rPr>
        <w:t>)</w:t>
      </w:r>
    </w:p>
    <w:p w:rsidR="004E01C0" w:rsidRPr="008C7963" w:rsidRDefault="004E01C0" w:rsidP="002331B3">
      <w:pPr>
        <w:ind w:right="-852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Введение. (1 час)</w:t>
      </w:r>
    </w:p>
    <w:p w:rsidR="002331B3" w:rsidRDefault="004E01C0" w:rsidP="002331B3">
      <w:pPr>
        <w:pStyle w:val="a4"/>
        <w:ind w:right="-85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3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</w:t>
      </w:r>
      <w:r w:rsidRPr="007235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23512" w:rsidRPr="007235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Россия в эпоху преобразований </w:t>
      </w:r>
      <w:r w:rsidR="002331B3" w:rsidRPr="007235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Петра</w:t>
      </w:r>
      <w:r w:rsidR="002331B3" w:rsidRPr="007235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 </w:t>
      </w:r>
      <w:r w:rsidR="002331B3" w:rsidRPr="0072351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E66886">
        <w:rPr>
          <w:rFonts w:ascii="Times New Roman" w:hAnsi="Times New Roman" w:cs="Times New Roman"/>
          <w:b/>
          <w:bCs/>
          <w:sz w:val="28"/>
          <w:szCs w:val="28"/>
          <w:u w:val="single"/>
        </w:rPr>
        <w:t>.  (13</w:t>
      </w:r>
      <w:r w:rsidR="002331B3" w:rsidRPr="007235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часов)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12">
        <w:rPr>
          <w:rFonts w:ascii="Times New Roman" w:hAnsi="Times New Roman" w:cs="Times New Roman"/>
          <w:b/>
          <w:bCs/>
          <w:sz w:val="28"/>
          <w:szCs w:val="28"/>
        </w:rPr>
        <w:t xml:space="preserve">Россия и Европа в конце </w:t>
      </w:r>
      <w:r w:rsidRPr="00723512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723512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Усиление османской угрозы Европе. Россия в борьбе с Турцией и Крымом. Россия и Священная лига. Борьба Франции за господство в Европе. Балтийский вопрос. </w:t>
      </w:r>
    </w:p>
    <w:p w:rsidR="00723512" w:rsidRP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12">
        <w:rPr>
          <w:rFonts w:ascii="Times New Roman" w:hAnsi="Times New Roman" w:cs="Times New Roman"/>
          <w:b/>
          <w:bCs/>
          <w:sz w:val="28"/>
          <w:szCs w:val="28"/>
        </w:rPr>
        <w:t>Предпосылки Петровских реформ.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Усиление иностранного влияния на Россию.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Полоцкий. Политический курс Б.И. Морозова и И.Д. Милославского. Реформы А.Л.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Ордина-Нащокина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Реформаторские планы В.В.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12">
        <w:rPr>
          <w:rFonts w:ascii="Times New Roman" w:hAnsi="Times New Roman" w:cs="Times New Roman"/>
          <w:b/>
          <w:bCs/>
          <w:sz w:val="28"/>
          <w:szCs w:val="28"/>
        </w:rPr>
        <w:t xml:space="preserve">Начало правления Петра </w:t>
      </w:r>
      <w:r w:rsidRPr="007235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235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Детство Петра.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Двоецарствие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Царевна Софья. Начало царствования Петра. Азовские походы. Великое посольство 1697-1698 гг. 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12">
        <w:rPr>
          <w:rFonts w:ascii="Times New Roman" w:hAnsi="Times New Roman" w:cs="Times New Roman"/>
          <w:b/>
          <w:bCs/>
          <w:sz w:val="28"/>
          <w:szCs w:val="28"/>
        </w:rPr>
        <w:t xml:space="preserve">Северная война 1700-1721 гг. 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Начало Северной войны. Поражение под Нарвой. Реформа армии. Полтавская «виктория».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Прутский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поход. Победы русского флота.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Ништадский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мир. 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12">
        <w:rPr>
          <w:rFonts w:ascii="Times New Roman" w:hAnsi="Times New Roman" w:cs="Times New Roman"/>
          <w:b/>
          <w:bCs/>
          <w:sz w:val="28"/>
          <w:szCs w:val="28"/>
        </w:rPr>
        <w:t xml:space="preserve">Реформы управления российским государством при Петре </w:t>
      </w:r>
      <w:r w:rsidRPr="007235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235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3512" w:rsidRDefault="00723512" w:rsidP="00723512">
      <w:pPr>
        <w:pStyle w:val="a4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Создание Сената и коллегий. </w:t>
      </w:r>
      <w:r w:rsidR="000C480B">
        <w:rPr>
          <w:rFonts w:ascii="Times New Roman" w:hAnsi="Times New Roman" w:cs="Times New Roman"/>
          <w:bCs/>
          <w:sz w:val="28"/>
          <w:szCs w:val="28"/>
        </w:rPr>
        <w:t xml:space="preserve">Указ о единонаследии. Табель о рангах. Реформа местного управления. </w:t>
      </w:r>
    </w:p>
    <w:p w:rsidR="000C480B" w:rsidRP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80B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Экономическая политика Петра </w:t>
      </w:r>
      <w:r w:rsidRPr="000C480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48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Роль государства в экономике. Развитие промышленности. Мануфактуры. Развитие торговли, транспортных путей и налоговой системы. Развитие сельского хозяйства. Итоги экономического развития. </w:t>
      </w:r>
    </w:p>
    <w:p w:rsidR="000C480B" w:rsidRP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0B">
        <w:rPr>
          <w:rFonts w:ascii="Times New Roman" w:hAnsi="Times New Roman" w:cs="Times New Roman"/>
          <w:b/>
          <w:sz w:val="28"/>
          <w:szCs w:val="28"/>
        </w:rPr>
        <w:t>Российское общество в Петровскую эпоху.</w:t>
      </w:r>
    </w:p>
    <w:p w:rsid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Дворянское сословие. Города и горожане.  Положение крестьян. </w:t>
      </w:r>
    </w:p>
    <w:p w:rsid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0B">
        <w:rPr>
          <w:rFonts w:ascii="Times New Roman" w:hAnsi="Times New Roman" w:cs="Times New Roman"/>
          <w:b/>
          <w:sz w:val="28"/>
          <w:szCs w:val="28"/>
        </w:rPr>
        <w:t>Церковная реформа. Положение традиционных конфессий.</w:t>
      </w:r>
    </w:p>
    <w:p w:rsid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церковь. Упразднение патриаршества. Феофан Прокопович. Старообрядцы и другие конфессии. </w:t>
      </w:r>
    </w:p>
    <w:p w:rsid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0B">
        <w:rPr>
          <w:rFonts w:ascii="Times New Roman" w:hAnsi="Times New Roman" w:cs="Times New Roman"/>
          <w:b/>
          <w:sz w:val="28"/>
          <w:szCs w:val="28"/>
        </w:rPr>
        <w:t>Социальные и национальные движения. Оппозиция реформ.</w:t>
      </w:r>
    </w:p>
    <w:p w:rsid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Причины народных выступлений. Астраханское восстание 1705-1706 гг. Восстание под руководством К.А. Булавина. Башкирское восстание. Выступления старообрядцев. Выступления работников мануфактур. Выступления против реформ. «Дело царевича Алексея». </w:t>
      </w:r>
    </w:p>
    <w:p w:rsid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0B">
        <w:rPr>
          <w:rFonts w:ascii="Times New Roman" w:hAnsi="Times New Roman" w:cs="Times New Roman"/>
          <w:b/>
          <w:sz w:val="28"/>
          <w:szCs w:val="28"/>
        </w:rPr>
        <w:t xml:space="preserve">Перемены в культуре России в годы Петровских реформ. </w:t>
      </w:r>
    </w:p>
    <w:p w:rsidR="000C480B" w:rsidRDefault="000C480B" w:rsidP="00723512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Наука. Образование. </w:t>
      </w:r>
      <w:r w:rsidR="00226191">
        <w:rPr>
          <w:rFonts w:ascii="Times New Roman" w:hAnsi="Times New Roman" w:cs="Times New Roman"/>
          <w:sz w:val="28"/>
          <w:szCs w:val="28"/>
        </w:rPr>
        <w:t>Художественная культура. Изменения в повседневной жизни.</w:t>
      </w:r>
    </w:p>
    <w:p w:rsidR="00226191" w:rsidRDefault="00226191" w:rsidP="00723512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91">
        <w:rPr>
          <w:rFonts w:ascii="Times New Roman" w:hAnsi="Times New Roman" w:cs="Times New Roman"/>
          <w:b/>
          <w:sz w:val="28"/>
          <w:szCs w:val="28"/>
        </w:rPr>
        <w:t xml:space="preserve">Повседневная жизнь и быт при Петре </w:t>
      </w:r>
      <w:r w:rsidRPr="002261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6191">
        <w:rPr>
          <w:rFonts w:ascii="Times New Roman" w:hAnsi="Times New Roman" w:cs="Times New Roman"/>
          <w:b/>
          <w:sz w:val="28"/>
          <w:szCs w:val="28"/>
        </w:rPr>
        <w:t>.</w:t>
      </w:r>
    </w:p>
    <w:p w:rsidR="00226191" w:rsidRDefault="00226191" w:rsidP="00723512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226191">
        <w:rPr>
          <w:rFonts w:ascii="Times New Roman" w:hAnsi="Times New Roman" w:cs="Times New Roman"/>
          <w:sz w:val="28"/>
          <w:szCs w:val="28"/>
        </w:rPr>
        <w:t xml:space="preserve">   Дворянский образ жизни. В крестьянском и городском «миру». Новшества в повседневной жизни.</w:t>
      </w:r>
    </w:p>
    <w:p w:rsidR="00226191" w:rsidRPr="00E40E26" w:rsidRDefault="00226191" w:rsidP="00723512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t>Значение Петровских преобразований в истории страны.</w:t>
      </w:r>
    </w:p>
    <w:p w:rsidR="00226191" w:rsidRPr="00E40E26" w:rsidRDefault="00226191" w:rsidP="00723512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E40E26">
        <w:rPr>
          <w:rFonts w:ascii="Times New Roman" w:hAnsi="Times New Roman" w:cs="Times New Roman"/>
          <w:sz w:val="28"/>
          <w:szCs w:val="28"/>
        </w:rPr>
        <w:t xml:space="preserve">   Характер Петровских реформ. Успехи и неудачи преобразований. Россия – великая европейская держава.</w:t>
      </w:r>
    </w:p>
    <w:p w:rsidR="002331B3" w:rsidRPr="00E40E26" w:rsidRDefault="00D62780" w:rsidP="002331B3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E26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4E01C0" w:rsidRPr="00E40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01C0" w:rsidRPr="00E40E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226191" w:rsidRPr="00E40E26">
        <w:rPr>
          <w:rFonts w:ascii="Times New Roman" w:hAnsi="Times New Roman" w:cs="Times New Roman"/>
          <w:b/>
          <w:sz w:val="28"/>
          <w:szCs w:val="28"/>
          <w:u w:val="single"/>
        </w:rPr>
        <w:t>. Эпоха дворцовых переворотов. (5</w:t>
      </w:r>
      <w:r w:rsidR="002331B3" w:rsidRPr="00E40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часов)</w:t>
      </w:r>
    </w:p>
    <w:p w:rsidR="00226191" w:rsidRPr="00E40E26" w:rsidRDefault="00226191" w:rsidP="002331B3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t>Эпоха дворцовых переворотов (1725-1762).</w:t>
      </w:r>
    </w:p>
    <w:p w:rsidR="00226191" w:rsidRPr="00E40E26" w:rsidRDefault="00226191" w:rsidP="002331B3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E40E26">
        <w:rPr>
          <w:rFonts w:ascii="Times New Roman" w:hAnsi="Times New Roman" w:cs="Times New Roman"/>
          <w:sz w:val="28"/>
          <w:szCs w:val="28"/>
        </w:rPr>
        <w:t xml:space="preserve">Причины и сущность дворцовых переворотов. Екатерина </w:t>
      </w:r>
      <w:r w:rsidRPr="00E40E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E26">
        <w:rPr>
          <w:rFonts w:ascii="Times New Roman" w:hAnsi="Times New Roman" w:cs="Times New Roman"/>
          <w:sz w:val="28"/>
          <w:szCs w:val="28"/>
        </w:rPr>
        <w:t xml:space="preserve"> (1725-1727). Пётр </w:t>
      </w:r>
      <w:r w:rsidRPr="00E40E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0E26">
        <w:rPr>
          <w:rFonts w:ascii="Times New Roman" w:hAnsi="Times New Roman" w:cs="Times New Roman"/>
          <w:sz w:val="28"/>
          <w:szCs w:val="28"/>
        </w:rPr>
        <w:t xml:space="preserve"> (1727-1730). «</w:t>
      </w:r>
      <w:proofErr w:type="spellStart"/>
      <w:r w:rsidRPr="00E40E26">
        <w:rPr>
          <w:rFonts w:ascii="Times New Roman" w:hAnsi="Times New Roman" w:cs="Times New Roman"/>
          <w:sz w:val="28"/>
          <w:szCs w:val="28"/>
        </w:rPr>
        <w:t>Верховники</w:t>
      </w:r>
      <w:proofErr w:type="spellEnd"/>
      <w:r w:rsidRPr="00E40E26">
        <w:rPr>
          <w:rFonts w:ascii="Times New Roman" w:hAnsi="Times New Roman" w:cs="Times New Roman"/>
          <w:sz w:val="28"/>
          <w:szCs w:val="28"/>
        </w:rPr>
        <w:t>» (февраль 1730 г.) Анн</w:t>
      </w:r>
      <w:proofErr w:type="gramStart"/>
      <w:r w:rsidRPr="00E40E26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E40E26">
        <w:rPr>
          <w:rFonts w:ascii="Times New Roman" w:hAnsi="Times New Roman" w:cs="Times New Roman"/>
          <w:sz w:val="28"/>
          <w:szCs w:val="28"/>
        </w:rPr>
        <w:t xml:space="preserve">нновна (1730-1740). Иван </w:t>
      </w:r>
      <w:r w:rsidRPr="00E40E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0E26">
        <w:rPr>
          <w:rFonts w:ascii="Times New Roman" w:hAnsi="Times New Roman" w:cs="Times New Roman"/>
          <w:sz w:val="28"/>
          <w:szCs w:val="28"/>
        </w:rPr>
        <w:t xml:space="preserve"> Антонович (1740-1741). Елизавета Петровна (1741-1761). Пётр</w:t>
      </w:r>
      <w:r w:rsidRPr="0004081E">
        <w:rPr>
          <w:rFonts w:ascii="Times New Roman" w:hAnsi="Times New Roman" w:cs="Times New Roman"/>
          <w:sz w:val="28"/>
          <w:szCs w:val="28"/>
        </w:rPr>
        <w:t xml:space="preserve"> </w:t>
      </w:r>
      <w:r w:rsidRPr="00E40E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0E26">
        <w:rPr>
          <w:rFonts w:ascii="Times New Roman" w:hAnsi="Times New Roman" w:cs="Times New Roman"/>
          <w:sz w:val="28"/>
          <w:szCs w:val="28"/>
        </w:rPr>
        <w:t xml:space="preserve"> (1761-1762). </w:t>
      </w:r>
    </w:p>
    <w:p w:rsidR="00226191" w:rsidRPr="00E40E26" w:rsidRDefault="00226191" w:rsidP="002331B3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t xml:space="preserve">Внутренняя политика и экономика России в 1725-1762 гг. </w:t>
      </w:r>
    </w:p>
    <w:p w:rsidR="00226191" w:rsidRPr="00E40E26" w:rsidRDefault="00226191" w:rsidP="002331B3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0E26">
        <w:rPr>
          <w:rFonts w:ascii="Times New Roman" w:hAnsi="Times New Roman" w:cs="Times New Roman"/>
          <w:sz w:val="28"/>
          <w:szCs w:val="28"/>
        </w:rPr>
        <w:t>С</w:t>
      </w:r>
      <w:r w:rsidR="00147DF3" w:rsidRPr="00E40E26">
        <w:rPr>
          <w:rFonts w:ascii="Times New Roman" w:hAnsi="Times New Roman" w:cs="Times New Roman"/>
          <w:sz w:val="28"/>
          <w:szCs w:val="28"/>
        </w:rPr>
        <w:t>ис</w:t>
      </w:r>
      <w:r w:rsidRPr="00E40E26">
        <w:rPr>
          <w:rFonts w:ascii="Times New Roman" w:hAnsi="Times New Roman" w:cs="Times New Roman"/>
          <w:sz w:val="28"/>
          <w:szCs w:val="28"/>
        </w:rPr>
        <w:t xml:space="preserve">тема управления страной. Укрепление позиций дворянства. </w:t>
      </w:r>
      <w:r w:rsidR="00147DF3" w:rsidRPr="00E40E26">
        <w:rPr>
          <w:rFonts w:ascii="Times New Roman" w:hAnsi="Times New Roman" w:cs="Times New Roman"/>
          <w:sz w:val="28"/>
          <w:szCs w:val="28"/>
        </w:rPr>
        <w:t xml:space="preserve">Экономика России в 1725-1762 гг. </w:t>
      </w:r>
    </w:p>
    <w:p w:rsidR="00147DF3" w:rsidRPr="00E40E26" w:rsidRDefault="00147DF3" w:rsidP="002331B3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t xml:space="preserve">Внешняя политика России в 1725-1762 гг. </w:t>
      </w:r>
    </w:p>
    <w:p w:rsidR="00147DF3" w:rsidRPr="00E40E26" w:rsidRDefault="00147DF3" w:rsidP="002331B3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0E26">
        <w:rPr>
          <w:rFonts w:ascii="Times New Roman" w:hAnsi="Times New Roman" w:cs="Times New Roman"/>
          <w:sz w:val="28"/>
          <w:szCs w:val="28"/>
        </w:rPr>
        <w:t>В сообществе европейских держав. Семилетняя война. На южных и восточных рубежах.</w:t>
      </w:r>
    </w:p>
    <w:p w:rsidR="00147DF3" w:rsidRPr="00E40E26" w:rsidRDefault="00147DF3" w:rsidP="002331B3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t>Национальная и религиозная политика в 1725-1762 гг.</w:t>
      </w:r>
    </w:p>
    <w:p w:rsidR="00147DF3" w:rsidRPr="00E40E26" w:rsidRDefault="00147DF3" w:rsidP="002331B3">
      <w:pPr>
        <w:pStyle w:val="a4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E40E26">
        <w:rPr>
          <w:rFonts w:ascii="Times New Roman" w:hAnsi="Times New Roman" w:cs="Times New Roman"/>
          <w:sz w:val="28"/>
          <w:szCs w:val="28"/>
        </w:rPr>
        <w:t xml:space="preserve">   Прибалтика и Украина. На восточных окраинах. Башкирские восстания. Религиозная политика. </w:t>
      </w:r>
    </w:p>
    <w:p w:rsidR="002331B3" w:rsidRPr="00E40E26" w:rsidRDefault="00D62780" w:rsidP="002331B3">
      <w:pPr>
        <w:pStyle w:val="a4"/>
        <w:ind w:right="-85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E26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4E01C0" w:rsidRPr="00E40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01C0" w:rsidRPr="00E40E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147DF3" w:rsidRPr="00E40E2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Правление Екатерины </w:t>
      </w:r>
      <w:r w:rsidR="00147DF3" w:rsidRPr="00E40E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47DF3" w:rsidRPr="00E40E26">
        <w:rPr>
          <w:rFonts w:ascii="Times New Roman" w:hAnsi="Times New Roman" w:cs="Times New Roman"/>
          <w:b/>
          <w:sz w:val="28"/>
          <w:szCs w:val="28"/>
          <w:u w:val="single"/>
        </w:rPr>
        <w:t>. (9</w:t>
      </w:r>
      <w:r w:rsidRPr="00E40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="002331B3" w:rsidRPr="00E40E2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BB372A" w:rsidRPr="00E40E26" w:rsidRDefault="00BB372A" w:rsidP="009648E2">
      <w:pPr>
        <w:pStyle w:val="a4"/>
        <w:ind w:right="-852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E40E26">
        <w:rPr>
          <w:rFonts w:ascii="Times New Roman" w:hAnsi="Times New Roman" w:cs="Times New Roman"/>
          <w:b/>
          <w:sz w:val="28"/>
          <w:szCs w:val="28"/>
        </w:rPr>
        <w:t xml:space="preserve">Россия в системе международных отношений. </w:t>
      </w:r>
    </w:p>
    <w:p w:rsidR="009648E2" w:rsidRPr="00E40E26" w:rsidRDefault="00BB372A" w:rsidP="009648E2">
      <w:pPr>
        <w:pStyle w:val="a4"/>
        <w:ind w:right="-852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E40E2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E40E2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Изменение международных отношений в середине </w:t>
      </w:r>
      <w:r w:rsidRPr="00E40E26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XVIII</w:t>
      </w:r>
      <w:r w:rsidRPr="00E40E2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в. Россия и Франция. Россия и Англия. Россия и Австрия. Россия и Пруссия. Россия и Швеция. Россия и Речь </w:t>
      </w:r>
      <w:proofErr w:type="spellStart"/>
      <w:r w:rsidRPr="00E40E2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Посполитая</w:t>
      </w:r>
      <w:proofErr w:type="spellEnd"/>
      <w:r w:rsidRPr="00E40E2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Отношения России с Турцией и Крымом. </w:t>
      </w:r>
      <w:r w:rsidR="002331B3" w:rsidRPr="00E40E2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</w:t>
      </w:r>
    </w:p>
    <w:p w:rsidR="00BB372A" w:rsidRPr="00E40E26" w:rsidRDefault="00BB372A" w:rsidP="009648E2">
      <w:pPr>
        <w:pStyle w:val="a4"/>
        <w:ind w:right="-852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E40E2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Внутренняя политика Екатерины </w:t>
      </w:r>
      <w:r w:rsidRPr="00E40E26">
        <w:rPr>
          <w:rFonts w:ascii="Times New Roman" w:hAnsi="Times New Roman" w:cs="Times New Roman"/>
          <w:b/>
          <w:kern w:val="1"/>
          <w:sz w:val="28"/>
          <w:szCs w:val="28"/>
          <w:lang w:val="en-US" w:eastAsia="hi-IN" w:bidi="hi-IN"/>
        </w:rPr>
        <w:t>II</w:t>
      </w:r>
      <w:r w:rsidRPr="00E40E2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BB372A" w:rsidRPr="00E40E26" w:rsidRDefault="00BB372A" w:rsidP="009648E2">
      <w:pPr>
        <w:pStyle w:val="a4"/>
        <w:ind w:right="-852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E40E2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E40E2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Екатерина </w:t>
      </w:r>
      <w:r w:rsidRPr="00E40E26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II</w:t>
      </w:r>
      <w:r w:rsidRPr="00E40E2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– правительница России. «Просвещённый абсолютизм». Реформы Екатерины </w:t>
      </w:r>
      <w:r w:rsidRPr="00E40E26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II</w:t>
      </w:r>
      <w:r w:rsidRPr="00E40E2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BB372A" w:rsidRPr="00E40E26" w:rsidRDefault="00BB372A" w:rsidP="009648E2">
      <w:pPr>
        <w:pStyle w:val="a4"/>
        <w:ind w:right="-852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E40E2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Экономическое развитие России при Екатерине </w:t>
      </w:r>
      <w:r w:rsidRPr="00E40E26">
        <w:rPr>
          <w:rFonts w:ascii="Times New Roman" w:hAnsi="Times New Roman" w:cs="Times New Roman"/>
          <w:b/>
          <w:kern w:val="1"/>
          <w:sz w:val="28"/>
          <w:szCs w:val="28"/>
          <w:lang w:val="en-US" w:eastAsia="hi-IN" w:bidi="hi-IN"/>
        </w:rPr>
        <w:t>II</w:t>
      </w:r>
      <w:r w:rsidRPr="00E40E2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BB372A" w:rsidRDefault="00BB372A" w:rsidP="009648E2">
      <w:pPr>
        <w:pStyle w:val="a4"/>
        <w:ind w:right="-852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BB372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Развитие сельского хозяйства. Развитие промышленности. Развитие торговли, транспортных путей и денежной системы. </w:t>
      </w:r>
    </w:p>
    <w:p w:rsidR="00BB372A" w:rsidRPr="00BB372A" w:rsidRDefault="00BB372A" w:rsidP="004448CB">
      <w:pPr>
        <w:pStyle w:val="a4"/>
        <w:ind w:right="-852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BB372A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«Благородные» и «подлые»: социальная структура российского общества второй половины </w:t>
      </w:r>
      <w:r w:rsidRPr="00BB372A">
        <w:rPr>
          <w:rFonts w:ascii="Times New Roman" w:hAnsi="Times New Roman" w:cs="Times New Roman"/>
          <w:b/>
          <w:kern w:val="1"/>
          <w:sz w:val="28"/>
          <w:szCs w:val="28"/>
          <w:lang w:val="en-US" w:eastAsia="hi-IN" w:bidi="hi-IN"/>
        </w:rPr>
        <w:t>XVIII</w:t>
      </w:r>
      <w:r w:rsidRPr="00BB372A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в.</w:t>
      </w:r>
    </w:p>
    <w:p w:rsidR="002331B3" w:rsidRDefault="00BB372A" w:rsidP="004448CB">
      <w:pPr>
        <w:widowControl w:val="0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>
        <w:rPr>
          <w:rFonts w:cs="Times New Roman"/>
          <w:kern w:val="1"/>
          <w:sz w:val="28"/>
          <w:szCs w:val="28"/>
          <w:lang w:eastAsia="hi-IN" w:bidi="hi-IN"/>
        </w:rPr>
        <w:t xml:space="preserve">    «Золотой век» дворянства.  «Крестьянское житие». «Среднего рода люди». </w:t>
      </w:r>
    </w:p>
    <w:p w:rsidR="00BB372A" w:rsidRPr="004448CB" w:rsidRDefault="00BB372A" w:rsidP="004448CB">
      <w:pPr>
        <w:widowControl w:val="0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4448CB">
        <w:rPr>
          <w:rFonts w:cs="Times New Roman"/>
          <w:b/>
          <w:kern w:val="1"/>
          <w:sz w:val="28"/>
          <w:szCs w:val="28"/>
          <w:lang w:eastAsia="hi-IN" w:bidi="hi-IN"/>
        </w:rPr>
        <w:t xml:space="preserve">Восстание под </w:t>
      </w:r>
      <w:r w:rsidR="004448CB" w:rsidRPr="004448CB">
        <w:rPr>
          <w:rFonts w:cs="Times New Roman"/>
          <w:b/>
          <w:kern w:val="1"/>
          <w:sz w:val="28"/>
          <w:szCs w:val="28"/>
          <w:lang w:eastAsia="hi-IN" w:bidi="hi-IN"/>
        </w:rPr>
        <w:t>предводительством Е.И. Пугачёва.</w:t>
      </w:r>
    </w:p>
    <w:p w:rsidR="002331B3" w:rsidRDefault="004448CB" w:rsidP="004448CB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>
        <w:rPr>
          <w:rFonts w:cs="Times New Roman"/>
          <w:kern w:val="1"/>
          <w:sz w:val="28"/>
          <w:szCs w:val="28"/>
          <w:lang w:eastAsia="hi-IN" w:bidi="hi-IN"/>
        </w:rPr>
        <w:t xml:space="preserve">   Причины восстания. Пугачёв и его программы. Основные этапы восстания. Расправа с восставшими. Значение восстания.</w:t>
      </w:r>
    </w:p>
    <w:p w:rsidR="004448CB" w:rsidRPr="004448CB" w:rsidRDefault="004448CB" w:rsidP="004448CB">
      <w:pPr>
        <w:widowControl w:val="0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4448CB">
        <w:rPr>
          <w:rFonts w:cs="Times New Roman"/>
          <w:b/>
          <w:kern w:val="1"/>
          <w:sz w:val="28"/>
          <w:szCs w:val="28"/>
          <w:lang w:eastAsia="hi-IN" w:bidi="hi-IN"/>
        </w:rPr>
        <w:t xml:space="preserve">Народы России. Национальная и религиозная политика Екатерины </w:t>
      </w:r>
      <w:r w:rsidRPr="004448CB">
        <w:rPr>
          <w:rFonts w:cs="Times New Roman"/>
          <w:b/>
          <w:kern w:val="1"/>
          <w:sz w:val="28"/>
          <w:szCs w:val="28"/>
          <w:lang w:val="en-US" w:eastAsia="hi-IN" w:bidi="hi-IN"/>
        </w:rPr>
        <w:t>II</w:t>
      </w:r>
      <w:r>
        <w:rPr>
          <w:rFonts w:cs="Times New Roman"/>
          <w:b/>
          <w:kern w:val="1"/>
          <w:sz w:val="28"/>
          <w:szCs w:val="28"/>
          <w:lang w:eastAsia="hi-IN" w:bidi="hi-IN"/>
        </w:rPr>
        <w:t>.</w:t>
      </w:r>
    </w:p>
    <w:p w:rsidR="002331B3" w:rsidRPr="004448CB" w:rsidRDefault="004448CB" w:rsidP="004448CB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>
        <w:rPr>
          <w:rFonts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4448CB">
        <w:rPr>
          <w:rFonts w:cs="Times New Roman"/>
          <w:kern w:val="1"/>
          <w:sz w:val="28"/>
          <w:szCs w:val="28"/>
          <w:lang w:eastAsia="hi-IN" w:bidi="hi-IN"/>
        </w:rPr>
        <w:t>Унификация управления на окраинах империи. Ликвидация украинского гетманства. Формирование кубанского казачества. Активизация деятельности по привлечению иностранцев в Россию. Религиозная политика.</w:t>
      </w:r>
    </w:p>
    <w:p w:rsidR="002331B3" w:rsidRPr="005003DA" w:rsidRDefault="004448CB" w:rsidP="004448CB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t>Внешняя политика Екатерины</w:t>
      </w:r>
      <w:r w:rsidRPr="0004081E">
        <w:rPr>
          <w:rFonts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5003DA">
        <w:rPr>
          <w:rFonts w:cs="Times New Roman"/>
          <w:b/>
          <w:kern w:val="1"/>
          <w:sz w:val="28"/>
          <w:szCs w:val="28"/>
          <w:lang w:val="en-US" w:eastAsia="hi-IN" w:bidi="hi-IN"/>
        </w:rPr>
        <w:t>II</w:t>
      </w:r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t>.</w:t>
      </w:r>
    </w:p>
    <w:p w:rsidR="004448CB" w:rsidRPr="005003DA" w:rsidRDefault="004448CB" w:rsidP="004448CB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Основные направления внешней политики. Русско-турецкая война 1768-1774 гг. русско-грузинские отношения. Георгиевский трактат. Русско-турецкая война 1787-1791 гг. греческий проект Екатерины </w:t>
      </w:r>
      <w:r w:rsidRPr="005003DA">
        <w:rPr>
          <w:rFonts w:cs="Times New Roman"/>
          <w:kern w:val="1"/>
          <w:sz w:val="28"/>
          <w:szCs w:val="28"/>
          <w:lang w:val="en-US" w:eastAsia="hi-IN" w:bidi="hi-IN"/>
        </w:rPr>
        <w:t>II</w:t>
      </w:r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. Участие России в разделах Речи </w:t>
      </w:r>
      <w:proofErr w:type="spellStart"/>
      <w:r w:rsidRPr="005003DA">
        <w:rPr>
          <w:rFonts w:cs="Times New Roman"/>
          <w:kern w:val="1"/>
          <w:sz w:val="28"/>
          <w:szCs w:val="28"/>
          <w:lang w:eastAsia="hi-IN" w:bidi="hi-IN"/>
        </w:rPr>
        <w:t>Посполитой</w:t>
      </w:r>
      <w:proofErr w:type="spellEnd"/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. Война со Швецией. Политика «вооружённого нейтралитета». </w:t>
      </w:r>
      <w:r w:rsidR="004E7477" w:rsidRPr="005003DA">
        <w:rPr>
          <w:rFonts w:cs="Times New Roman"/>
          <w:kern w:val="1"/>
          <w:sz w:val="28"/>
          <w:szCs w:val="28"/>
          <w:lang w:eastAsia="hi-IN" w:bidi="hi-IN"/>
        </w:rPr>
        <w:t xml:space="preserve">Борьба Екатерины </w:t>
      </w:r>
      <w:r w:rsidR="004E7477" w:rsidRPr="005003DA">
        <w:rPr>
          <w:rFonts w:cs="Times New Roman"/>
          <w:kern w:val="1"/>
          <w:sz w:val="28"/>
          <w:szCs w:val="28"/>
          <w:lang w:val="en-US" w:eastAsia="hi-IN" w:bidi="hi-IN"/>
        </w:rPr>
        <w:t>II</w:t>
      </w:r>
      <w:r w:rsidR="004E7477" w:rsidRPr="005003DA">
        <w:rPr>
          <w:rFonts w:cs="Times New Roman"/>
          <w:kern w:val="1"/>
          <w:sz w:val="28"/>
          <w:szCs w:val="28"/>
          <w:lang w:eastAsia="hi-IN" w:bidi="hi-IN"/>
        </w:rPr>
        <w:t xml:space="preserve"> с революционной Францией. Результаты внешней политики Екатерины. </w:t>
      </w:r>
    </w:p>
    <w:p w:rsidR="004E7477" w:rsidRPr="005003DA" w:rsidRDefault="004E7477" w:rsidP="004448CB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t xml:space="preserve">Начало освоения </w:t>
      </w:r>
      <w:proofErr w:type="spellStart"/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t>Новороссии</w:t>
      </w:r>
      <w:proofErr w:type="spellEnd"/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t xml:space="preserve"> и Крыма.</w:t>
      </w:r>
    </w:p>
    <w:p w:rsidR="002331B3" w:rsidRPr="005003DA" w:rsidRDefault="004E7477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   Образование </w:t>
      </w:r>
      <w:proofErr w:type="spellStart"/>
      <w:r w:rsidRPr="005003DA">
        <w:rPr>
          <w:rFonts w:cs="Times New Roman"/>
          <w:kern w:val="1"/>
          <w:sz w:val="28"/>
          <w:szCs w:val="28"/>
          <w:lang w:eastAsia="hi-IN" w:bidi="hi-IN"/>
        </w:rPr>
        <w:t>Новороссии</w:t>
      </w:r>
      <w:proofErr w:type="spellEnd"/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. Переселенческая политика. Образование новых городов. Освоение Крыма. Основание Севастополя. Поездка Екатерины  </w:t>
      </w:r>
      <w:r w:rsidRPr="005003DA">
        <w:rPr>
          <w:rFonts w:cs="Times New Roman"/>
          <w:kern w:val="1"/>
          <w:sz w:val="28"/>
          <w:szCs w:val="28"/>
          <w:lang w:val="en-US" w:eastAsia="hi-IN" w:bidi="hi-IN"/>
        </w:rPr>
        <w:t>II</w:t>
      </w:r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 по </w:t>
      </w:r>
      <w:proofErr w:type="spellStart"/>
      <w:r w:rsidRPr="005003DA">
        <w:rPr>
          <w:rFonts w:cs="Times New Roman"/>
          <w:kern w:val="1"/>
          <w:sz w:val="28"/>
          <w:szCs w:val="28"/>
          <w:lang w:eastAsia="hi-IN" w:bidi="hi-IN"/>
        </w:rPr>
        <w:t>Новороссии</w:t>
      </w:r>
      <w:proofErr w:type="spellEnd"/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 и Крыму. Значение освоения </w:t>
      </w:r>
      <w:proofErr w:type="spellStart"/>
      <w:r w:rsidRPr="005003DA">
        <w:rPr>
          <w:rFonts w:cs="Times New Roman"/>
          <w:kern w:val="1"/>
          <w:sz w:val="28"/>
          <w:szCs w:val="28"/>
          <w:lang w:eastAsia="hi-IN" w:bidi="hi-IN"/>
        </w:rPr>
        <w:t>Новороссии</w:t>
      </w:r>
      <w:proofErr w:type="spellEnd"/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 и Крыма для России.</w:t>
      </w:r>
    </w:p>
    <w:p w:rsidR="004E7477" w:rsidRPr="005003DA" w:rsidRDefault="004E7477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u w:val="single"/>
          <w:lang w:eastAsia="hi-IN" w:bidi="hi-IN"/>
        </w:rPr>
      </w:pPr>
      <w:r w:rsidRPr="005003DA">
        <w:rPr>
          <w:rFonts w:cs="Times New Roman"/>
          <w:b/>
          <w:kern w:val="1"/>
          <w:sz w:val="28"/>
          <w:szCs w:val="28"/>
          <w:u w:val="single"/>
          <w:lang w:eastAsia="hi-IN" w:bidi="hi-IN"/>
        </w:rPr>
        <w:t xml:space="preserve">Глава </w:t>
      </w:r>
      <w:r w:rsidRPr="005003DA">
        <w:rPr>
          <w:rFonts w:cs="Times New Roman"/>
          <w:b/>
          <w:kern w:val="1"/>
          <w:sz w:val="28"/>
          <w:szCs w:val="28"/>
          <w:u w:val="single"/>
          <w:lang w:val="en-US" w:eastAsia="hi-IN" w:bidi="hi-IN"/>
        </w:rPr>
        <w:t>IV</w:t>
      </w:r>
      <w:r w:rsidRPr="005003DA">
        <w:rPr>
          <w:rFonts w:cs="Times New Roman"/>
          <w:b/>
          <w:kern w:val="1"/>
          <w:sz w:val="28"/>
          <w:szCs w:val="28"/>
          <w:u w:val="single"/>
          <w:lang w:eastAsia="hi-IN" w:bidi="hi-IN"/>
        </w:rPr>
        <w:t xml:space="preserve">. Россия при Павле </w:t>
      </w:r>
      <w:r w:rsidRPr="005003DA">
        <w:rPr>
          <w:rFonts w:cs="Times New Roman"/>
          <w:b/>
          <w:kern w:val="1"/>
          <w:sz w:val="28"/>
          <w:szCs w:val="28"/>
          <w:u w:val="single"/>
          <w:lang w:val="en-US" w:eastAsia="hi-IN" w:bidi="hi-IN"/>
        </w:rPr>
        <w:t>I</w:t>
      </w:r>
      <w:r w:rsidRPr="005003DA">
        <w:rPr>
          <w:rFonts w:cs="Times New Roman"/>
          <w:b/>
          <w:kern w:val="1"/>
          <w:sz w:val="28"/>
          <w:szCs w:val="28"/>
          <w:u w:val="single"/>
          <w:lang w:eastAsia="hi-IN" w:bidi="hi-IN"/>
        </w:rPr>
        <w:t>. (2 часа)</w:t>
      </w:r>
    </w:p>
    <w:p w:rsidR="004E7477" w:rsidRPr="005003DA" w:rsidRDefault="004E7477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t>Внутренняя политика Павла</w:t>
      </w:r>
      <w:r w:rsidRPr="0004081E">
        <w:rPr>
          <w:rFonts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5003DA">
        <w:rPr>
          <w:rFonts w:cs="Times New Roman"/>
          <w:b/>
          <w:kern w:val="1"/>
          <w:sz w:val="28"/>
          <w:szCs w:val="28"/>
          <w:lang w:val="en-US" w:eastAsia="hi-IN" w:bidi="hi-IN"/>
        </w:rPr>
        <w:t>I</w:t>
      </w:r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t>.</w:t>
      </w:r>
    </w:p>
    <w:p w:rsidR="004E7477" w:rsidRPr="005003DA" w:rsidRDefault="004E7477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5003DA">
        <w:rPr>
          <w:rFonts w:cs="Times New Roman"/>
          <w:b/>
          <w:kern w:val="1"/>
          <w:sz w:val="28"/>
          <w:szCs w:val="28"/>
          <w:lang w:eastAsia="hi-IN" w:bidi="hi-IN"/>
        </w:rPr>
        <w:lastRenderedPageBreak/>
        <w:t xml:space="preserve">   </w:t>
      </w:r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Личность Павла </w:t>
      </w:r>
      <w:r w:rsidRPr="005003DA">
        <w:rPr>
          <w:rFonts w:cs="Times New Roman"/>
          <w:kern w:val="1"/>
          <w:sz w:val="28"/>
          <w:szCs w:val="28"/>
          <w:lang w:val="en-US" w:eastAsia="hi-IN" w:bidi="hi-IN"/>
        </w:rPr>
        <w:t>I</w:t>
      </w:r>
      <w:r w:rsidRPr="005003DA">
        <w:rPr>
          <w:rFonts w:cs="Times New Roman"/>
          <w:kern w:val="1"/>
          <w:sz w:val="28"/>
          <w:szCs w:val="28"/>
          <w:lang w:eastAsia="hi-IN" w:bidi="hi-IN"/>
        </w:rPr>
        <w:t xml:space="preserve">. Изменение порядка </w:t>
      </w:r>
      <w:r w:rsidR="00E217BE" w:rsidRPr="005003DA">
        <w:rPr>
          <w:rFonts w:cs="Times New Roman"/>
          <w:kern w:val="1"/>
          <w:sz w:val="28"/>
          <w:szCs w:val="28"/>
          <w:lang w:eastAsia="hi-IN" w:bidi="hi-IN"/>
        </w:rPr>
        <w:t>престолонаследия. Преобразования в армии. Усиление бюрократизма. Полицейский произвол. Крестьянский вопрос</w:t>
      </w:r>
      <w:r w:rsidR="005003DA" w:rsidRPr="005003DA">
        <w:rPr>
          <w:rFonts w:cs="Times New Roman"/>
          <w:kern w:val="1"/>
          <w:sz w:val="28"/>
          <w:szCs w:val="28"/>
          <w:lang w:eastAsia="hi-IN" w:bidi="hi-IN"/>
        </w:rPr>
        <w:t>. «Разжалованная грамота» дворянству.</w:t>
      </w:r>
    </w:p>
    <w:p w:rsidR="005003DA" w:rsidRPr="00833E7F" w:rsidRDefault="005003DA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 xml:space="preserve">Внешняя политика Павла </w:t>
      </w:r>
      <w:r w:rsidRPr="00833E7F">
        <w:rPr>
          <w:rFonts w:cs="Times New Roman"/>
          <w:b/>
          <w:kern w:val="1"/>
          <w:sz w:val="28"/>
          <w:szCs w:val="28"/>
          <w:lang w:val="en-US" w:eastAsia="hi-IN" w:bidi="hi-IN"/>
        </w:rPr>
        <w:t>I</w:t>
      </w: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>.</w:t>
      </w:r>
    </w:p>
    <w:p w:rsidR="005003DA" w:rsidRPr="00833E7F" w:rsidRDefault="005003DA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833E7F">
        <w:rPr>
          <w:rFonts w:cs="Times New Roman"/>
          <w:kern w:val="1"/>
          <w:sz w:val="28"/>
          <w:szCs w:val="28"/>
          <w:lang w:eastAsia="hi-IN" w:bidi="hi-IN"/>
        </w:rPr>
        <w:t xml:space="preserve">Выбор внешнеполитического курса. Покровительство Мальтийскому ордену. Итальянский и Швейцарский походы. Союз с Наполеоном. </w:t>
      </w:r>
      <w:proofErr w:type="spellStart"/>
      <w:r w:rsidRPr="00833E7F">
        <w:rPr>
          <w:rFonts w:cs="Times New Roman"/>
          <w:kern w:val="1"/>
          <w:sz w:val="28"/>
          <w:szCs w:val="28"/>
          <w:lang w:eastAsia="hi-IN" w:bidi="hi-IN"/>
        </w:rPr>
        <w:t>Индийсктй</w:t>
      </w:r>
      <w:proofErr w:type="spellEnd"/>
      <w:r w:rsidRPr="00833E7F">
        <w:rPr>
          <w:rFonts w:cs="Times New Roman"/>
          <w:kern w:val="1"/>
          <w:sz w:val="28"/>
          <w:szCs w:val="28"/>
          <w:lang w:eastAsia="hi-IN" w:bidi="hi-IN"/>
        </w:rPr>
        <w:t xml:space="preserve"> поход. Заговор 11 марта 1801 г. </w:t>
      </w:r>
    </w:p>
    <w:p w:rsidR="005003DA" w:rsidRPr="00833E7F" w:rsidRDefault="005003DA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u w:val="single"/>
          <w:lang w:eastAsia="hi-IN" w:bidi="hi-IN"/>
        </w:rPr>
      </w:pPr>
      <w:r w:rsidRPr="00833E7F">
        <w:rPr>
          <w:rFonts w:cs="Times New Roman"/>
          <w:b/>
          <w:kern w:val="1"/>
          <w:sz w:val="28"/>
          <w:szCs w:val="28"/>
          <w:u w:val="single"/>
          <w:lang w:eastAsia="hi-IN" w:bidi="hi-IN"/>
        </w:rPr>
        <w:t xml:space="preserve">Глава </w:t>
      </w:r>
      <w:r w:rsidRPr="00833E7F">
        <w:rPr>
          <w:rFonts w:cs="Times New Roman"/>
          <w:b/>
          <w:kern w:val="1"/>
          <w:sz w:val="28"/>
          <w:szCs w:val="28"/>
          <w:u w:val="single"/>
          <w:lang w:val="en-US" w:eastAsia="hi-IN" w:bidi="hi-IN"/>
        </w:rPr>
        <w:t>V</w:t>
      </w:r>
      <w:r w:rsidRPr="00833E7F">
        <w:rPr>
          <w:rFonts w:cs="Times New Roman"/>
          <w:b/>
          <w:kern w:val="1"/>
          <w:sz w:val="28"/>
          <w:szCs w:val="28"/>
          <w:u w:val="single"/>
          <w:lang w:eastAsia="hi-IN" w:bidi="hi-IN"/>
        </w:rPr>
        <w:t xml:space="preserve">. Культурное пространство Российской империи в </w:t>
      </w:r>
      <w:r w:rsidRPr="00833E7F">
        <w:rPr>
          <w:rFonts w:cs="Times New Roman"/>
          <w:b/>
          <w:kern w:val="1"/>
          <w:sz w:val="28"/>
          <w:szCs w:val="28"/>
          <w:u w:val="single"/>
          <w:lang w:val="en-US" w:eastAsia="hi-IN" w:bidi="hi-IN"/>
        </w:rPr>
        <w:t>XVIII</w:t>
      </w:r>
      <w:r w:rsidR="000C5DB6">
        <w:rPr>
          <w:rFonts w:cs="Times New Roman"/>
          <w:b/>
          <w:kern w:val="1"/>
          <w:sz w:val="28"/>
          <w:szCs w:val="28"/>
          <w:u w:val="single"/>
          <w:lang w:eastAsia="hi-IN" w:bidi="hi-IN"/>
        </w:rPr>
        <w:t xml:space="preserve"> в.  (8</w:t>
      </w:r>
      <w:r w:rsidRPr="00833E7F">
        <w:rPr>
          <w:rFonts w:cs="Times New Roman"/>
          <w:b/>
          <w:kern w:val="1"/>
          <w:sz w:val="28"/>
          <w:szCs w:val="28"/>
          <w:u w:val="single"/>
          <w:lang w:eastAsia="hi-IN" w:bidi="hi-IN"/>
        </w:rPr>
        <w:t xml:space="preserve"> часов)   </w:t>
      </w:r>
    </w:p>
    <w:p w:rsidR="005003DA" w:rsidRPr="00833E7F" w:rsidRDefault="005003DA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>Общественная мысль, публицистика, литература, пресса.</w:t>
      </w:r>
    </w:p>
    <w:p w:rsidR="005003DA" w:rsidRPr="00833E7F" w:rsidRDefault="005003DA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833E7F">
        <w:rPr>
          <w:rFonts w:cs="Times New Roman"/>
          <w:kern w:val="1"/>
          <w:sz w:val="28"/>
          <w:szCs w:val="28"/>
          <w:lang w:eastAsia="hi-IN" w:bidi="hi-IN"/>
        </w:rPr>
        <w:t xml:space="preserve">Эпоха Просвещения в Европе и её влияние на общественную мысль России. Особенности развития отечественной художественной культуры. Литература. Общественная мысль, политическая литература, публицистика. Мемуары. Пресса. </w:t>
      </w:r>
    </w:p>
    <w:p w:rsidR="005003DA" w:rsidRPr="00833E7F" w:rsidRDefault="005003DA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 xml:space="preserve">Образование в России в </w:t>
      </w:r>
      <w:r w:rsidRPr="00833E7F">
        <w:rPr>
          <w:rFonts w:cs="Times New Roman"/>
          <w:b/>
          <w:kern w:val="1"/>
          <w:sz w:val="28"/>
          <w:szCs w:val="28"/>
          <w:lang w:val="en-US" w:eastAsia="hi-IN" w:bidi="hi-IN"/>
        </w:rPr>
        <w:t>XVIII</w:t>
      </w: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 xml:space="preserve"> в. </w:t>
      </w:r>
    </w:p>
    <w:p w:rsidR="005003DA" w:rsidRPr="00833E7F" w:rsidRDefault="005003DA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833E7F">
        <w:rPr>
          <w:rFonts w:cs="Times New Roman"/>
          <w:kern w:val="1"/>
          <w:sz w:val="28"/>
          <w:szCs w:val="28"/>
          <w:lang w:eastAsia="hi-IN" w:bidi="hi-IN"/>
        </w:rPr>
        <w:t xml:space="preserve">   Век Просвещения и его влияние на российскую школу. </w:t>
      </w:r>
      <w:proofErr w:type="gramStart"/>
      <w:r w:rsidRPr="00833E7F">
        <w:rPr>
          <w:rFonts w:cs="Times New Roman"/>
          <w:kern w:val="1"/>
          <w:sz w:val="28"/>
          <w:szCs w:val="28"/>
          <w:lang w:eastAsia="hi-IN" w:bidi="hi-IN"/>
        </w:rPr>
        <w:t>Московский</w:t>
      </w:r>
      <w:proofErr w:type="gramEnd"/>
      <w:r w:rsidRPr="00833E7F">
        <w:rPr>
          <w:rFonts w:cs="Times New Roman"/>
          <w:kern w:val="1"/>
          <w:sz w:val="28"/>
          <w:szCs w:val="28"/>
          <w:lang w:eastAsia="hi-IN" w:bidi="hi-IN"/>
        </w:rPr>
        <w:t xml:space="preserve"> университете. Академия художеств.</w:t>
      </w:r>
      <w:r w:rsidR="00833E7F" w:rsidRPr="00833E7F">
        <w:rPr>
          <w:rFonts w:cs="Times New Roman"/>
          <w:kern w:val="1"/>
          <w:sz w:val="28"/>
          <w:szCs w:val="28"/>
          <w:lang w:eastAsia="hi-IN" w:bidi="hi-IN"/>
        </w:rPr>
        <w:t xml:space="preserve"> </w:t>
      </w:r>
      <w:r w:rsidRPr="00833E7F">
        <w:rPr>
          <w:rFonts w:cs="Times New Roman"/>
          <w:kern w:val="1"/>
          <w:sz w:val="28"/>
          <w:szCs w:val="28"/>
          <w:lang w:eastAsia="hi-IN" w:bidi="hi-IN"/>
        </w:rPr>
        <w:t xml:space="preserve">Домашнее образование. </w:t>
      </w:r>
      <w:r w:rsidR="00833E7F" w:rsidRPr="00833E7F">
        <w:rPr>
          <w:rFonts w:cs="Times New Roman"/>
          <w:kern w:val="1"/>
          <w:sz w:val="28"/>
          <w:szCs w:val="28"/>
          <w:lang w:eastAsia="hi-IN" w:bidi="hi-IN"/>
        </w:rPr>
        <w:t xml:space="preserve">Подготовка учительских кадров. </w:t>
      </w:r>
    </w:p>
    <w:p w:rsidR="00833E7F" w:rsidRPr="00833E7F" w:rsidRDefault="00833E7F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 xml:space="preserve">Российская наука и техника в </w:t>
      </w:r>
      <w:r w:rsidRPr="00833E7F">
        <w:rPr>
          <w:rFonts w:cs="Times New Roman"/>
          <w:b/>
          <w:kern w:val="1"/>
          <w:sz w:val="28"/>
          <w:szCs w:val="28"/>
          <w:lang w:val="en-US" w:eastAsia="hi-IN" w:bidi="hi-IN"/>
        </w:rPr>
        <w:t>XVIII</w:t>
      </w:r>
      <w:r w:rsidRPr="00833E7F">
        <w:rPr>
          <w:rFonts w:cs="Times New Roman"/>
          <w:b/>
          <w:kern w:val="1"/>
          <w:sz w:val="28"/>
          <w:szCs w:val="28"/>
          <w:lang w:eastAsia="hi-IN" w:bidi="hi-IN"/>
        </w:rPr>
        <w:t xml:space="preserve"> в. </w:t>
      </w:r>
    </w:p>
    <w:p w:rsidR="00833E7F" w:rsidRPr="00833E7F" w:rsidRDefault="00833E7F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833E7F">
        <w:rPr>
          <w:rFonts w:cs="Times New Roman"/>
          <w:kern w:val="1"/>
          <w:sz w:val="28"/>
          <w:szCs w:val="28"/>
          <w:lang w:eastAsia="hi-IN" w:bidi="hi-IN"/>
        </w:rPr>
        <w:t xml:space="preserve">Создание Академии наук. Зарождение исторической науки и первые музеи. Развитие естественных наук и техники. </w:t>
      </w:r>
    </w:p>
    <w:p w:rsidR="00833E7F" w:rsidRPr="00E40E26" w:rsidRDefault="00833E7F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 xml:space="preserve">Русская архитектура </w:t>
      </w:r>
      <w:r w:rsidRPr="00E40E26">
        <w:rPr>
          <w:rFonts w:cs="Times New Roman"/>
          <w:b/>
          <w:kern w:val="1"/>
          <w:sz w:val="28"/>
          <w:szCs w:val="28"/>
          <w:lang w:val="en-US" w:eastAsia="hi-IN" w:bidi="hi-IN"/>
        </w:rPr>
        <w:t>XVIII</w:t>
      </w: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 xml:space="preserve"> в.</w:t>
      </w:r>
    </w:p>
    <w:p w:rsidR="005003DA" w:rsidRPr="00E40E26" w:rsidRDefault="00833E7F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kern w:val="1"/>
          <w:sz w:val="28"/>
          <w:szCs w:val="28"/>
          <w:lang w:eastAsia="hi-IN" w:bidi="hi-IN"/>
        </w:rPr>
        <w:t xml:space="preserve">   В.В. Растрелли. В.И. Баженов. М.Ф. Казаков. И.Е. </w:t>
      </w:r>
      <w:proofErr w:type="spellStart"/>
      <w:r w:rsidRPr="00E40E26">
        <w:rPr>
          <w:rFonts w:cs="Times New Roman"/>
          <w:kern w:val="1"/>
          <w:sz w:val="28"/>
          <w:szCs w:val="28"/>
          <w:lang w:eastAsia="hi-IN" w:bidi="hi-IN"/>
        </w:rPr>
        <w:t>Старов</w:t>
      </w:r>
      <w:proofErr w:type="spellEnd"/>
      <w:r w:rsidRPr="00E40E26">
        <w:rPr>
          <w:rFonts w:cs="Times New Roman"/>
          <w:kern w:val="1"/>
          <w:sz w:val="28"/>
          <w:szCs w:val="28"/>
          <w:lang w:eastAsia="hi-IN" w:bidi="hi-IN"/>
        </w:rPr>
        <w:t xml:space="preserve">. Приглашённые зарубежные мастера на русской службе. </w:t>
      </w:r>
    </w:p>
    <w:p w:rsidR="00833E7F" w:rsidRPr="00E40E26" w:rsidRDefault="00833E7F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>Живопись и скульптура.</w:t>
      </w:r>
    </w:p>
    <w:p w:rsidR="00833E7F" w:rsidRPr="00E40E26" w:rsidRDefault="00833E7F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E40E26">
        <w:rPr>
          <w:rFonts w:cs="Times New Roman"/>
          <w:kern w:val="1"/>
          <w:sz w:val="28"/>
          <w:szCs w:val="28"/>
          <w:lang w:eastAsia="hi-IN" w:bidi="hi-IN"/>
        </w:rPr>
        <w:t xml:space="preserve">Особенности развития живописи в </w:t>
      </w:r>
      <w:r w:rsidR="00E40E26" w:rsidRPr="00E40E26">
        <w:rPr>
          <w:rFonts w:cs="Times New Roman"/>
          <w:kern w:val="1"/>
          <w:sz w:val="28"/>
          <w:szCs w:val="28"/>
          <w:lang w:val="en-US" w:eastAsia="hi-IN" w:bidi="hi-IN"/>
        </w:rPr>
        <w:t>XVIII</w:t>
      </w:r>
      <w:r w:rsidR="00E40E26" w:rsidRPr="00E40E26">
        <w:rPr>
          <w:rFonts w:cs="Times New Roman"/>
          <w:kern w:val="1"/>
          <w:sz w:val="28"/>
          <w:szCs w:val="28"/>
          <w:lang w:eastAsia="hi-IN" w:bidi="hi-IN"/>
        </w:rPr>
        <w:t xml:space="preserve"> в.  А.П. Антропов. И.П. и Н.И. </w:t>
      </w:r>
      <w:proofErr w:type="spellStart"/>
      <w:r w:rsidR="00E40E26" w:rsidRPr="00E40E26">
        <w:rPr>
          <w:rFonts w:cs="Times New Roman"/>
          <w:kern w:val="1"/>
          <w:sz w:val="28"/>
          <w:szCs w:val="28"/>
          <w:lang w:eastAsia="hi-IN" w:bidi="hi-IN"/>
        </w:rPr>
        <w:t>Аргуновы</w:t>
      </w:r>
      <w:proofErr w:type="spellEnd"/>
      <w:r w:rsidR="00E40E26" w:rsidRPr="00E40E26">
        <w:rPr>
          <w:rFonts w:cs="Times New Roman"/>
          <w:kern w:val="1"/>
          <w:sz w:val="28"/>
          <w:szCs w:val="28"/>
          <w:lang w:eastAsia="hi-IN" w:bidi="hi-IN"/>
        </w:rPr>
        <w:t xml:space="preserve">. Ф.С. Рокотов. Д.Г. Левицкий. В.Л. </w:t>
      </w:r>
      <w:proofErr w:type="spellStart"/>
      <w:r w:rsidR="00E40E26" w:rsidRPr="00E40E26">
        <w:rPr>
          <w:rFonts w:cs="Times New Roman"/>
          <w:kern w:val="1"/>
          <w:sz w:val="28"/>
          <w:szCs w:val="28"/>
          <w:lang w:eastAsia="hi-IN" w:bidi="hi-IN"/>
        </w:rPr>
        <w:t>Боровиковский</w:t>
      </w:r>
      <w:proofErr w:type="spellEnd"/>
      <w:r w:rsidR="00E40E26" w:rsidRPr="00E40E26">
        <w:rPr>
          <w:rFonts w:cs="Times New Roman"/>
          <w:kern w:val="1"/>
          <w:sz w:val="28"/>
          <w:szCs w:val="28"/>
          <w:lang w:eastAsia="hi-IN" w:bidi="hi-IN"/>
        </w:rPr>
        <w:t xml:space="preserve">. А.П. Лосенко. Ф.И. Шубин. Иностранные мастера на русской службе. Коллекционирование живописи и скульптуры. </w:t>
      </w:r>
    </w:p>
    <w:p w:rsidR="00E40E26" w:rsidRPr="00E40E26" w:rsidRDefault="00E40E26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>Музыкальное и театральное искусство.</w:t>
      </w:r>
    </w:p>
    <w:p w:rsidR="00E40E26" w:rsidRPr="00E40E26" w:rsidRDefault="00E40E26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kern w:val="1"/>
          <w:sz w:val="28"/>
          <w:szCs w:val="28"/>
          <w:lang w:eastAsia="hi-IN" w:bidi="hi-IN"/>
        </w:rPr>
        <w:t xml:space="preserve">   Музыка и театра в европейской истории </w:t>
      </w:r>
      <w:r w:rsidRPr="00E40E26">
        <w:rPr>
          <w:rFonts w:cs="Times New Roman"/>
          <w:kern w:val="1"/>
          <w:sz w:val="28"/>
          <w:szCs w:val="28"/>
          <w:lang w:val="en-US" w:eastAsia="hi-IN" w:bidi="hi-IN"/>
        </w:rPr>
        <w:t>XVIII</w:t>
      </w:r>
      <w:r w:rsidRPr="00E40E26">
        <w:rPr>
          <w:rFonts w:cs="Times New Roman"/>
          <w:kern w:val="1"/>
          <w:sz w:val="28"/>
          <w:szCs w:val="28"/>
          <w:lang w:eastAsia="hi-IN" w:bidi="hi-IN"/>
        </w:rPr>
        <w:t xml:space="preserve"> в. Иностранцы на русской сцене. Зарождение русского публичного театра. Уличный театр в России. Музыка. Первые русские композиторы и их музыка. Крепостной и домашний театр. </w:t>
      </w:r>
    </w:p>
    <w:p w:rsidR="00E40E26" w:rsidRPr="00E40E26" w:rsidRDefault="00E40E26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 xml:space="preserve">Народы России в  </w:t>
      </w:r>
      <w:r w:rsidRPr="00E40E26">
        <w:rPr>
          <w:rFonts w:cs="Times New Roman"/>
          <w:b/>
          <w:kern w:val="1"/>
          <w:sz w:val="28"/>
          <w:szCs w:val="28"/>
          <w:lang w:val="en-US" w:eastAsia="hi-IN" w:bidi="hi-IN"/>
        </w:rPr>
        <w:t>XVIII</w:t>
      </w: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 xml:space="preserve"> в. </w:t>
      </w:r>
    </w:p>
    <w:p w:rsidR="00E40E26" w:rsidRPr="00E40E26" w:rsidRDefault="00E40E26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kern w:val="1"/>
          <w:sz w:val="28"/>
          <w:szCs w:val="28"/>
          <w:lang w:eastAsia="hi-IN" w:bidi="hi-IN"/>
        </w:rPr>
        <w:t xml:space="preserve">   Русский народ. Украинцы и белорусы. Народы Поволжья. Народы Казахстана. Калмыки. Народы Кавказа. Народы Сибири и Дальнего Востока. </w:t>
      </w:r>
    </w:p>
    <w:p w:rsidR="00E40E26" w:rsidRPr="00E40E26" w:rsidRDefault="00E40E26" w:rsidP="004E7477">
      <w:pPr>
        <w:widowControl w:val="0"/>
        <w:ind w:right="-852"/>
        <w:jc w:val="both"/>
        <w:rPr>
          <w:rFonts w:cs="Times New Roman"/>
          <w:b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>Перемены в повседневной жизни российских сословий.</w:t>
      </w:r>
    </w:p>
    <w:p w:rsidR="00E40E26" w:rsidRPr="00E40E26" w:rsidRDefault="00E40E26" w:rsidP="004E7477">
      <w:pPr>
        <w:widowControl w:val="0"/>
        <w:ind w:right="-852"/>
        <w:jc w:val="both"/>
        <w:rPr>
          <w:rFonts w:cs="Times New Roman"/>
          <w:kern w:val="1"/>
          <w:sz w:val="28"/>
          <w:szCs w:val="28"/>
          <w:lang w:eastAsia="hi-IN" w:bidi="hi-IN"/>
        </w:rPr>
      </w:pPr>
      <w:r w:rsidRPr="00E40E26">
        <w:rPr>
          <w:rFonts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E40E26">
        <w:rPr>
          <w:rFonts w:cs="Times New Roman"/>
          <w:kern w:val="1"/>
          <w:sz w:val="28"/>
          <w:szCs w:val="28"/>
          <w:lang w:eastAsia="hi-IN" w:bidi="hi-IN"/>
        </w:rPr>
        <w:t>Жилище. Одежда. Питание. Досуг. Чтение. Путешествия.</w:t>
      </w:r>
    </w:p>
    <w:p w:rsidR="00E40E26" w:rsidRPr="00E40E26" w:rsidRDefault="00E40E26" w:rsidP="004E7477">
      <w:pPr>
        <w:widowControl w:val="0"/>
        <w:ind w:right="-852"/>
        <w:jc w:val="both"/>
        <w:rPr>
          <w:rFonts w:cs="Times New Roman"/>
          <w:kern w:val="1"/>
          <w:lang w:eastAsia="hi-IN" w:bidi="hi-IN"/>
        </w:rPr>
        <w:sectPr w:rsidR="00E40E26" w:rsidRPr="00E40E26" w:rsidSect="00112919">
          <w:footerReference w:type="default" r:id="rId9"/>
          <w:footerReference w:type="first" r:id="rId10"/>
          <w:pgSz w:w="11906" w:h="16838"/>
          <w:pgMar w:top="567" w:right="1701" w:bottom="1134" w:left="851" w:header="709" w:footer="709" w:gutter="0"/>
          <w:cols w:space="708"/>
          <w:titlePg/>
          <w:docGrid w:linePitch="360"/>
        </w:sectPr>
      </w:pPr>
    </w:p>
    <w:p w:rsidR="00253E18" w:rsidRPr="00D231C4" w:rsidRDefault="00253E18" w:rsidP="00253E18">
      <w:pPr>
        <w:widowControl w:val="0"/>
        <w:jc w:val="center"/>
        <w:rPr>
          <w:rFonts w:eastAsia="SimSun" w:cs="Times New Roman"/>
          <w:b/>
          <w:kern w:val="1"/>
          <w:lang w:eastAsia="hi-IN" w:bidi="hi-IN"/>
        </w:rPr>
      </w:pPr>
      <w:r w:rsidRPr="00D231C4">
        <w:rPr>
          <w:rFonts w:eastAsia="SimSun" w:cs="Times New Roman"/>
          <w:b/>
          <w:kern w:val="1"/>
          <w:lang w:eastAsia="hi-IN" w:bidi="hi-IN"/>
        </w:rPr>
        <w:lastRenderedPageBreak/>
        <w:t xml:space="preserve">Календарно-тематическое планирование по  курсу </w:t>
      </w:r>
      <w:r w:rsidR="00A143B5">
        <w:rPr>
          <w:rFonts w:eastAsia="SimSun" w:cs="Times New Roman"/>
          <w:b/>
          <w:kern w:val="1"/>
          <w:lang w:eastAsia="hi-IN" w:bidi="hi-IN"/>
        </w:rPr>
        <w:t>«</w:t>
      </w:r>
      <w:r w:rsidR="00AB4385">
        <w:rPr>
          <w:rFonts w:eastAsia="SimSun" w:cs="Times New Roman"/>
          <w:b/>
          <w:kern w:val="1"/>
          <w:lang w:eastAsia="hi-IN" w:bidi="hi-IN"/>
        </w:rPr>
        <w:t xml:space="preserve">История </w:t>
      </w:r>
      <w:r w:rsidRPr="00D231C4">
        <w:rPr>
          <w:rFonts w:eastAsia="SimSun" w:cs="Times New Roman"/>
          <w:b/>
          <w:kern w:val="1"/>
          <w:lang w:eastAsia="hi-IN" w:bidi="hi-IN"/>
        </w:rPr>
        <w:t>Нов</w:t>
      </w:r>
      <w:r w:rsidR="00AB4385">
        <w:rPr>
          <w:rFonts w:eastAsia="SimSun" w:cs="Times New Roman"/>
          <w:b/>
          <w:kern w:val="1"/>
          <w:lang w:eastAsia="hi-IN" w:bidi="hi-IN"/>
        </w:rPr>
        <w:t>ого времени</w:t>
      </w:r>
      <w:r w:rsidR="00A143B5">
        <w:rPr>
          <w:rFonts w:eastAsia="SimSun" w:cs="Times New Roman"/>
          <w:b/>
          <w:kern w:val="1"/>
          <w:lang w:eastAsia="hi-IN" w:bidi="hi-IN"/>
        </w:rPr>
        <w:t>»</w:t>
      </w:r>
      <w:r w:rsidR="005559D2">
        <w:rPr>
          <w:rFonts w:eastAsia="SimSun" w:cs="Times New Roman"/>
          <w:b/>
          <w:kern w:val="1"/>
          <w:lang w:eastAsia="hi-IN" w:bidi="hi-IN"/>
        </w:rPr>
        <w:t>.</w:t>
      </w:r>
      <w:r w:rsidR="00A03771">
        <w:rPr>
          <w:rFonts w:eastAsia="SimSun" w:cs="Times New Roman"/>
          <w:b/>
          <w:kern w:val="1"/>
          <w:lang w:eastAsia="hi-IN" w:bidi="hi-IN"/>
        </w:rPr>
        <w:t xml:space="preserve"> </w:t>
      </w:r>
      <w:r w:rsidR="00A143B5">
        <w:rPr>
          <w:rFonts w:eastAsia="SimSun" w:cs="Times New Roman"/>
          <w:b/>
          <w:kern w:val="1"/>
          <w:lang w:eastAsia="hi-IN" w:bidi="hi-IN"/>
        </w:rPr>
        <w:t xml:space="preserve"> </w:t>
      </w:r>
      <w:r w:rsidR="00E24368">
        <w:rPr>
          <w:rFonts w:eastAsia="SimSun" w:cs="Times New Roman"/>
          <w:b/>
          <w:kern w:val="1"/>
          <w:lang w:eastAsia="hi-IN" w:bidi="hi-IN"/>
        </w:rPr>
        <w:t xml:space="preserve"> 8 класс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134"/>
        <w:gridCol w:w="1418"/>
        <w:gridCol w:w="1382"/>
        <w:gridCol w:w="36"/>
        <w:gridCol w:w="4960"/>
      </w:tblGrid>
      <w:tr w:rsidR="00E00DBE" w:rsidRPr="00575294" w:rsidTr="005559D2">
        <w:trPr>
          <w:trHeight w:val="56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(раздела, темы</w:t>
            </w:r>
            <w:r w:rsidR="0055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00DBE" w:rsidRPr="00575294" w:rsidRDefault="00E00DBE" w:rsidP="00A1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0" w:type="dxa"/>
            <w:vMerge w:val="restart"/>
          </w:tcPr>
          <w:p w:rsidR="00E00DBE" w:rsidRPr="00575294" w:rsidRDefault="005559D2" w:rsidP="009500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00DBE" w:rsidRPr="00575294" w:rsidTr="005559D2">
        <w:trPr>
          <w:trHeight w:val="21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9D2" w:rsidRPr="00575294" w:rsidTr="00CE2963">
        <w:trPr>
          <w:trHeight w:val="213"/>
        </w:trPr>
        <w:tc>
          <w:tcPr>
            <w:tcW w:w="16302" w:type="dxa"/>
            <w:gridSpan w:val="7"/>
            <w:tcBorders>
              <w:bottom w:val="single" w:sz="4" w:space="0" w:color="auto"/>
            </w:tcBorders>
          </w:tcPr>
          <w:p w:rsidR="005559D2" w:rsidRPr="00575294" w:rsidRDefault="005559D2" w:rsidP="00710D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(1 час)</w:t>
            </w:r>
          </w:p>
        </w:tc>
      </w:tr>
      <w:tr w:rsidR="005559D2" w:rsidRPr="00575294" w:rsidTr="005559D2">
        <w:trPr>
          <w:trHeight w:val="213"/>
        </w:trPr>
        <w:tc>
          <w:tcPr>
            <w:tcW w:w="851" w:type="dxa"/>
            <w:tcBorders>
              <w:bottom w:val="single" w:sz="4" w:space="0" w:color="auto"/>
            </w:tcBorders>
          </w:tcPr>
          <w:p w:rsidR="005559D2" w:rsidRPr="00575294" w:rsidRDefault="005559D2" w:rsidP="005559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559D2" w:rsidRDefault="005559D2" w:rsidP="00710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2">
              <w:rPr>
                <w:rFonts w:ascii="Times New Roman" w:hAnsi="Times New Roman" w:cs="Times New Roman"/>
                <w:sz w:val="24"/>
                <w:szCs w:val="24"/>
              </w:rPr>
              <w:t xml:space="preserve">Мир к началу </w:t>
            </w:r>
            <w:r w:rsidRPr="0055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59D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80128" w:rsidRPr="005559D2" w:rsidRDefault="00380128" w:rsidP="00710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9D2" w:rsidRPr="005559D2" w:rsidRDefault="001638A0" w:rsidP="00710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59D2" w:rsidRPr="001638A0" w:rsidRDefault="00424896" w:rsidP="00710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559D2" w:rsidRPr="00575294" w:rsidRDefault="005559D2" w:rsidP="00710D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tcBorders>
              <w:bottom w:val="single" w:sz="4" w:space="0" w:color="auto"/>
            </w:tcBorders>
          </w:tcPr>
          <w:p w:rsidR="005559D2" w:rsidRPr="00380128" w:rsidRDefault="00380128" w:rsidP="00710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. 5-8</w:t>
            </w:r>
          </w:p>
        </w:tc>
      </w:tr>
      <w:tr w:rsidR="00710D1B" w:rsidRPr="00575294" w:rsidTr="00CE2963">
        <w:trPr>
          <w:trHeight w:val="213"/>
        </w:trPr>
        <w:tc>
          <w:tcPr>
            <w:tcW w:w="16302" w:type="dxa"/>
            <w:gridSpan w:val="7"/>
            <w:tcBorders>
              <w:bottom w:val="single" w:sz="4" w:space="0" w:color="auto"/>
            </w:tcBorders>
          </w:tcPr>
          <w:p w:rsidR="00710D1B" w:rsidRPr="00380128" w:rsidRDefault="00710D1B" w:rsidP="00710D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80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559D2" w:rsidRPr="00380128">
              <w:rPr>
                <w:rFonts w:ascii="Times New Roman" w:hAnsi="Times New Roman" w:cs="Times New Roman"/>
                <w:b/>
                <w:sz w:val="24"/>
                <w:szCs w:val="24"/>
              </w:rPr>
              <w:t>. Рождение Нового мира</w:t>
            </w:r>
            <w:r w:rsidRPr="0038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6886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38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00DBE" w:rsidRPr="00575294" w:rsidTr="005559D2">
        <w:tc>
          <w:tcPr>
            <w:tcW w:w="851" w:type="dxa"/>
          </w:tcPr>
          <w:p w:rsidR="00E00DBE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0DBE" w:rsidRPr="00575294" w:rsidRDefault="005559D2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«Европейское чудо»</w:t>
            </w:r>
            <w:r w:rsidR="00E00DBE" w:rsidRPr="0057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DBE" w:rsidRPr="00575294" w:rsidRDefault="00E00DBE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DBE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E00DBE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E00DBE" w:rsidRPr="00380128" w:rsidRDefault="00E00DBE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§ 1 с.9-20, письменно ответить на вопрос 5 с. 20</w:t>
            </w:r>
          </w:p>
        </w:tc>
      </w:tr>
      <w:tr w:rsidR="00E00DBE" w:rsidRPr="00575294" w:rsidTr="005559D2">
        <w:tc>
          <w:tcPr>
            <w:tcW w:w="851" w:type="dxa"/>
          </w:tcPr>
          <w:p w:rsidR="00E00DBE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0DBE" w:rsidRPr="00575294" w:rsidRDefault="00A570B4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r w:rsidR="00E00DBE" w:rsidRPr="0057529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Просвещения. </w:t>
            </w:r>
          </w:p>
        </w:tc>
        <w:tc>
          <w:tcPr>
            <w:tcW w:w="1134" w:type="dxa"/>
          </w:tcPr>
          <w:p w:rsidR="00E00DBE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DBE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E00DBE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2 с. 22-31, письменно ответить на вопрос 5 с. 32</w:t>
            </w:r>
          </w:p>
        </w:tc>
      </w:tr>
      <w:tr w:rsidR="00E00DBE" w:rsidRPr="00575294" w:rsidTr="005559D2">
        <w:tc>
          <w:tcPr>
            <w:tcW w:w="851" w:type="dxa"/>
          </w:tcPr>
          <w:p w:rsidR="00E00DBE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0DBE" w:rsidRPr="00575294" w:rsidRDefault="00A570B4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путей модернизации</w:t>
            </w:r>
            <w:r w:rsidR="00E00DBE" w:rsidRPr="0057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DBE" w:rsidRPr="00575294" w:rsidRDefault="00E00DBE" w:rsidP="0000469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DBE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DBE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E00DBE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3 с. 36-45, ответить на вопросы</w:t>
            </w:r>
          </w:p>
        </w:tc>
      </w:tr>
      <w:tr w:rsidR="00E00DBE" w:rsidRPr="00575294" w:rsidTr="005559D2">
        <w:tc>
          <w:tcPr>
            <w:tcW w:w="851" w:type="dxa"/>
          </w:tcPr>
          <w:p w:rsidR="00E00DBE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0DBE" w:rsidRDefault="00A570B4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меняющаяся</w:t>
            </w:r>
            <w:r w:rsidR="00E00DBE" w:rsidRPr="00575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0128" w:rsidRPr="00575294" w:rsidRDefault="00380128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DBE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DBE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E00DBE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4 с. 46-56, ответить на вопросы</w:t>
            </w:r>
          </w:p>
        </w:tc>
      </w:tr>
      <w:tr w:rsidR="00E00DBE" w:rsidRPr="00575294" w:rsidTr="005559D2">
        <w:tc>
          <w:tcPr>
            <w:tcW w:w="851" w:type="dxa"/>
          </w:tcPr>
          <w:p w:rsidR="00E00DBE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0DBE" w:rsidRPr="00575294" w:rsidRDefault="00A570B4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  <w:r w:rsidR="00E00DBE" w:rsidRPr="00575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00DBE" w:rsidRPr="00575294" w:rsidRDefault="00434B8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DBE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E00DBE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5 с. 58-62, ответить на вопросы</w:t>
            </w:r>
          </w:p>
          <w:p w:rsidR="00434B80" w:rsidRPr="00380128" w:rsidRDefault="00434B8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80" w:rsidRPr="00575294" w:rsidTr="005559D2">
        <w:tc>
          <w:tcPr>
            <w:tcW w:w="851" w:type="dxa"/>
          </w:tcPr>
          <w:p w:rsidR="00434B80" w:rsidRDefault="00434B80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34B80" w:rsidRDefault="00434B80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  <w:r w:rsidRPr="0057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4B80" w:rsidRDefault="00434B8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4B80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434B80" w:rsidRPr="00575294" w:rsidRDefault="00434B80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34B80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6 с. 62-69, письменно ответить на вопрос 4 с. 69</w:t>
            </w:r>
          </w:p>
        </w:tc>
      </w:tr>
      <w:tr w:rsidR="00E00DBE" w:rsidRPr="00575294" w:rsidTr="005559D2">
        <w:tc>
          <w:tcPr>
            <w:tcW w:w="851" w:type="dxa"/>
          </w:tcPr>
          <w:p w:rsidR="00E00DBE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0DBE" w:rsidRPr="00575294" w:rsidRDefault="00A570B4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</w:t>
            </w:r>
            <w:r w:rsidRPr="00A5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59D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0DBE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DBE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E00DBE" w:rsidRPr="00575294" w:rsidRDefault="00E00DBE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E00DBE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7 с. 70-81, подготовиться к контрольному тестированию</w:t>
            </w:r>
          </w:p>
        </w:tc>
      </w:tr>
      <w:tr w:rsidR="00A570B4" w:rsidRPr="00575294" w:rsidTr="005559D2">
        <w:tc>
          <w:tcPr>
            <w:tcW w:w="851" w:type="dxa"/>
          </w:tcPr>
          <w:p w:rsidR="00A570B4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570B4" w:rsidRPr="00A570B4" w:rsidRDefault="00A570B4" w:rsidP="00710D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 №1 по главе «Рождение Нового мира».</w:t>
            </w:r>
          </w:p>
        </w:tc>
        <w:tc>
          <w:tcPr>
            <w:tcW w:w="1134" w:type="dxa"/>
          </w:tcPr>
          <w:p w:rsidR="00A570B4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70B4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E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A570B4" w:rsidRPr="00575294" w:rsidRDefault="00A570B4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570B4" w:rsidRPr="00380128" w:rsidRDefault="00A570B4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B4" w:rsidRPr="00575294" w:rsidTr="00380128">
        <w:tc>
          <w:tcPr>
            <w:tcW w:w="16302" w:type="dxa"/>
            <w:gridSpan w:val="7"/>
          </w:tcPr>
          <w:p w:rsidR="00A570B4" w:rsidRPr="00380128" w:rsidRDefault="00A570B4" w:rsidP="00A57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80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.Европа в век Просвещения. 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5559D2" w:rsidRPr="00575294" w:rsidTr="005559D2">
        <w:tc>
          <w:tcPr>
            <w:tcW w:w="851" w:type="dxa"/>
          </w:tcPr>
          <w:p w:rsidR="005559D2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559D2" w:rsidRDefault="00A570B4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эре.</w:t>
            </w:r>
          </w:p>
          <w:p w:rsidR="00380128" w:rsidRPr="00575294" w:rsidRDefault="00380128" w:rsidP="00710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9D2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59D2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5559D2" w:rsidRPr="00575294" w:rsidRDefault="005559D2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559D2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8 с. 84-93, ответить на вопросы</w:t>
            </w:r>
          </w:p>
        </w:tc>
      </w:tr>
      <w:tr w:rsidR="005559D2" w:rsidRPr="00575294" w:rsidTr="005559D2">
        <w:tc>
          <w:tcPr>
            <w:tcW w:w="851" w:type="dxa"/>
          </w:tcPr>
          <w:p w:rsidR="005559D2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5559D2" w:rsidRDefault="00A570B4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при старом порядке.</w:t>
            </w:r>
          </w:p>
          <w:p w:rsidR="00380128" w:rsidRPr="00575294" w:rsidRDefault="00380128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9D2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59D2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5559D2" w:rsidRPr="00575294" w:rsidRDefault="005559D2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559D2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80" w:rsidRPr="00380128">
              <w:rPr>
                <w:rFonts w:ascii="Times New Roman" w:hAnsi="Times New Roman" w:cs="Times New Roman"/>
                <w:sz w:val="24"/>
                <w:szCs w:val="24"/>
              </w:rPr>
              <w:t>9 с. 97-105,</w:t>
            </w:r>
            <w:r w:rsidR="004F0699" w:rsidRPr="0038012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5559D2" w:rsidRPr="00575294" w:rsidTr="005559D2">
        <w:tc>
          <w:tcPr>
            <w:tcW w:w="851" w:type="dxa"/>
          </w:tcPr>
          <w:p w:rsidR="005559D2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5559D2" w:rsidRDefault="00A570B4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4">
              <w:rPr>
                <w:rFonts w:ascii="Times New Roman" w:hAnsi="Times New Roman" w:cs="Times New Roman"/>
                <w:sz w:val="24"/>
                <w:szCs w:val="24"/>
              </w:rPr>
              <w:t>Германские земли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59D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80128" w:rsidRPr="00575294" w:rsidRDefault="00380128" w:rsidP="000046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9D2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59D2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5559D2" w:rsidRPr="00575294" w:rsidRDefault="005559D2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559D2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99" w:rsidRPr="00380128">
              <w:rPr>
                <w:rFonts w:ascii="Times New Roman" w:hAnsi="Times New Roman" w:cs="Times New Roman"/>
                <w:sz w:val="24"/>
                <w:szCs w:val="24"/>
              </w:rPr>
              <w:t>10 с.107-112, ответить на вопросы</w:t>
            </w:r>
          </w:p>
        </w:tc>
      </w:tr>
      <w:tr w:rsidR="005559D2" w:rsidRPr="00575294" w:rsidTr="005559D2">
        <w:tc>
          <w:tcPr>
            <w:tcW w:w="851" w:type="dxa"/>
          </w:tcPr>
          <w:p w:rsidR="005559D2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5559D2" w:rsidRDefault="004F0699" w:rsidP="004F06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4">
              <w:rPr>
                <w:rFonts w:ascii="Times New Roman" w:hAnsi="Times New Roman" w:cs="Times New Roman"/>
                <w:sz w:val="24"/>
                <w:szCs w:val="24"/>
              </w:rPr>
              <w:t>Германские земли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59D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80128" w:rsidRPr="00575294" w:rsidRDefault="00380128" w:rsidP="004F06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9D2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59D2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5559D2" w:rsidRPr="00575294" w:rsidRDefault="005559D2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559D2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99" w:rsidRPr="00380128">
              <w:rPr>
                <w:rFonts w:ascii="Times New Roman" w:hAnsi="Times New Roman" w:cs="Times New Roman"/>
                <w:sz w:val="24"/>
                <w:szCs w:val="24"/>
              </w:rPr>
              <w:t>10 с. 113-120, ответить на вопросы</w:t>
            </w:r>
          </w:p>
        </w:tc>
      </w:tr>
      <w:tr w:rsidR="004F0699" w:rsidRPr="00575294" w:rsidTr="005559D2">
        <w:tc>
          <w:tcPr>
            <w:tcW w:w="851" w:type="dxa"/>
          </w:tcPr>
          <w:p w:rsidR="004F0699" w:rsidRDefault="00380128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0699" w:rsidRPr="00575294" w:rsidRDefault="004F0699" w:rsidP="004F06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Австрийская монархия Габсбургов в </w:t>
            </w:r>
            <w:r w:rsidRPr="0055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59D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F0699" w:rsidRDefault="004F0699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699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699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4F0699" w:rsidRPr="00575294" w:rsidRDefault="004F0699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F0699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99" w:rsidRPr="00380128">
              <w:rPr>
                <w:rFonts w:ascii="Times New Roman" w:hAnsi="Times New Roman" w:cs="Times New Roman"/>
                <w:sz w:val="24"/>
                <w:szCs w:val="24"/>
              </w:rPr>
              <w:t>11 с. 121-130, подготовиться к контрольному тестированию</w:t>
            </w:r>
          </w:p>
        </w:tc>
      </w:tr>
      <w:tr w:rsidR="005559D2" w:rsidRPr="00575294" w:rsidTr="005559D2">
        <w:tc>
          <w:tcPr>
            <w:tcW w:w="851" w:type="dxa"/>
          </w:tcPr>
          <w:p w:rsidR="005559D2" w:rsidRPr="00575294" w:rsidRDefault="00C27CFA" w:rsidP="003801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01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559D2" w:rsidRPr="00575294" w:rsidRDefault="00A570B4" w:rsidP="00A570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 №2 по главе «Европа в век Просвещения.</w:t>
            </w:r>
          </w:p>
        </w:tc>
        <w:tc>
          <w:tcPr>
            <w:tcW w:w="1134" w:type="dxa"/>
          </w:tcPr>
          <w:p w:rsidR="005559D2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59D2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5559D2" w:rsidRPr="00575294" w:rsidRDefault="005559D2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559D2" w:rsidRPr="00575294" w:rsidRDefault="005559D2" w:rsidP="0000469D">
            <w:pPr>
              <w:rPr>
                <w:rFonts w:asciiTheme="minorHAnsi" w:hAnsiTheme="minorHAnsi" w:cs="Times New Roman"/>
              </w:rPr>
            </w:pPr>
            <w:r w:rsidRPr="00575294">
              <w:rPr>
                <w:rFonts w:cs="Times New Roman"/>
              </w:rPr>
              <w:t xml:space="preserve"> </w:t>
            </w:r>
          </w:p>
        </w:tc>
      </w:tr>
      <w:tr w:rsidR="00A570B4" w:rsidRPr="00575294" w:rsidTr="00380128">
        <w:tc>
          <w:tcPr>
            <w:tcW w:w="16302" w:type="dxa"/>
            <w:gridSpan w:val="7"/>
          </w:tcPr>
          <w:p w:rsidR="00A570B4" w:rsidRPr="00A570B4" w:rsidRDefault="00A570B4" w:rsidP="00A570B4">
            <w:pPr>
              <w:pStyle w:val="a4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7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570B4">
              <w:rPr>
                <w:rFonts w:ascii="Times New Roman" w:hAnsi="Times New Roman" w:cs="Times New Roman"/>
                <w:b/>
                <w:sz w:val="24"/>
                <w:szCs w:val="24"/>
              </w:rPr>
              <w:t>. Эпоха революций.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5559D2" w:rsidRPr="00575294" w:rsidTr="005559D2">
        <w:tc>
          <w:tcPr>
            <w:tcW w:w="851" w:type="dxa"/>
          </w:tcPr>
          <w:p w:rsidR="005559D2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559D2" w:rsidRDefault="00A570B4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4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  <w:p w:rsidR="001638A0" w:rsidRPr="00A570B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9D2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59D2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5559D2" w:rsidRPr="00575294" w:rsidRDefault="005559D2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559D2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99" w:rsidRPr="00380128">
              <w:rPr>
                <w:rFonts w:ascii="Times New Roman" w:hAnsi="Times New Roman" w:cs="Times New Roman"/>
                <w:sz w:val="24"/>
                <w:szCs w:val="24"/>
              </w:rPr>
              <w:t>12 с. 134-142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</w:tr>
      <w:tr w:rsidR="00A570B4" w:rsidRPr="00575294" w:rsidTr="005559D2">
        <w:tc>
          <w:tcPr>
            <w:tcW w:w="851" w:type="dxa"/>
          </w:tcPr>
          <w:p w:rsidR="00A570B4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570B4" w:rsidRPr="00A570B4" w:rsidRDefault="00A570B4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w="1134" w:type="dxa"/>
          </w:tcPr>
          <w:p w:rsidR="00A570B4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70B4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A570B4" w:rsidRPr="00575294" w:rsidRDefault="00A570B4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570B4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13 с. 146-156, подготовить сообщение на тему «Новую власть укрепляет не только сила, но и хорошие законы»</w:t>
            </w:r>
          </w:p>
        </w:tc>
      </w:tr>
      <w:tr w:rsidR="00A570B4" w:rsidRPr="00575294" w:rsidTr="005559D2">
        <w:tc>
          <w:tcPr>
            <w:tcW w:w="851" w:type="dxa"/>
          </w:tcPr>
          <w:p w:rsidR="00A570B4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570B4" w:rsidRDefault="00C27CFA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</w:t>
            </w:r>
            <w:r w:rsidRPr="0055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59D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638A0" w:rsidRPr="00A570B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4" w:rsidRPr="00575294" w:rsidRDefault="00380128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70B4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570B4" w:rsidRPr="00575294" w:rsidRDefault="00A570B4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570B4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14 с. 158-170, ответить на вопросы</w:t>
            </w:r>
          </w:p>
        </w:tc>
      </w:tr>
      <w:tr w:rsidR="00380128" w:rsidRPr="00575294" w:rsidTr="005559D2">
        <w:tc>
          <w:tcPr>
            <w:tcW w:w="851" w:type="dxa"/>
          </w:tcPr>
          <w:p w:rsidR="00380128" w:rsidRDefault="001638A0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380128" w:rsidRDefault="00380128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</w:t>
            </w:r>
            <w:r w:rsidRPr="00555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59D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80128" w:rsidRDefault="00380128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0128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380128" w:rsidRPr="00575294" w:rsidRDefault="00380128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80128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15 с. 170-181, письменно ответить на вопрос 6 с. 181</w:t>
            </w:r>
          </w:p>
        </w:tc>
      </w:tr>
      <w:tr w:rsidR="00A570B4" w:rsidRPr="00575294" w:rsidTr="005559D2">
        <w:tc>
          <w:tcPr>
            <w:tcW w:w="851" w:type="dxa"/>
          </w:tcPr>
          <w:p w:rsidR="00A570B4" w:rsidRPr="00575294" w:rsidRDefault="001638A0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A570B4" w:rsidRPr="00A570B4" w:rsidRDefault="00C27CFA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революции.</w:t>
            </w:r>
          </w:p>
        </w:tc>
        <w:tc>
          <w:tcPr>
            <w:tcW w:w="1134" w:type="dxa"/>
          </w:tcPr>
          <w:p w:rsidR="00A570B4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70B4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A570B4" w:rsidRPr="00575294" w:rsidRDefault="00A570B4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570B4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16 с. 185-195, подготовиться к контрольному тестированию</w:t>
            </w:r>
          </w:p>
        </w:tc>
      </w:tr>
      <w:tr w:rsidR="00A570B4" w:rsidRPr="00575294" w:rsidTr="005559D2">
        <w:tc>
          <w:tcPr>
            <w:tcW w:w="851" w:type="dxa"/>
          </w:tcPr>
          <w:p w:rsidR="00A570B4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570B4" w:rsidRPr="00C27CFA" w:rsidRDefault="00C27CFA" w:rsidP="0000469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 №3 по главе «Эпоха революций».</w:t>
            </w:r>
          </w:p>
        </w:tc>
        <w:tc>
          <w:tcPr>
            <w:tcW w:w="1134" w:type="dxa"/>
          </w:tcPr>
          <w:p w:rsidR="00A570B4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70B4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A570B4" w:rsidRPr="00575294" w:rsidRDefault="00A570B4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570B4" w:rsidRPr="00380128" w:rsidRDefault="00A570B4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FA" w:rsidRPr="00575294" w:rsidTr="00380128">
        <w:tc>
          <w:tcPr>
            <w:tcW w:w="16302" w:type="dxa"/>
            <w:gridSpan w:val="7"/>
          </w:tcPr>
          <w:p w:rsidR="00C27CFA" w:rsidRPr="00380128" w:rsidRDefault="00C27CFA" w:rsidP="000046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80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0128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Традиционные общества Востока. Начало Европейской колонизации.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C27CFA" w:rsidRPr="00575294" w:rsidTr="005559D2">
        <w:tc>
          <w:tcPr>
            <w:tcW w:w="851" w:type="dxa"/>
          </w:tcPr>
          <w:p w:rsidR="00C27CFA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27CFA" w:rsidRDefault="00C27CFA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Османская империя. Персия.</w:t>
            </w:r>
          </w:p>
          <w:p w:rsidR="001638A0" w:rsidRPr="00C27CFA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CFA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CFA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C27CFA" w:rsidRPr="00575294" w:rsidRDefault="00C27CFA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27CFA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17 с.200-207, ответить на вопросы</w:t>
            </w:r>
          </w:p>
        </w:tc>
      </w:tr>
      <w:tr w:rsidR="00C27CFA" w:rsidRPr="00575294" w:rsidTr="005559D2">
        <w:tc>
          <w:tcPr>
            <w:tcW w:w="851" w:type="dxa"/>
          </w:tcPr>
          <w:p w:rsidR="00C27CFA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27CFA" w:rsidRPr="00C27CFA" w:rsidRDefault="00C27CFA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1134" w:type="dxa"/>
          </w:tcPr>
          <w:p w:rsidR="00C27CFA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CFA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C27CFA" w:rsidRPr="00575294" w:rsidRDefault="00C27CFA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27CFA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18 с. 208-214, письменно ответить на вопрос 6 с. 214</w:t>
            </w:r>
          </w:p>
        </w:tc>
      </w:tr>
      <w:tr w:rsidR="00C27CFA" w:rsidRPr="00575294" w:rsidTr="005559D2">
        <w:tc>
          <w:tcPr>
            <w:tcW w:w="851" w:type="dxa"/>
          </w:tcPr>
          <w:p w:rsidR="00C27CFA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27CFA" w:rsidRDefault="00C27CFA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  <w:p w:rsidR="001638A0" w:rsidRPr="00C27CFA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CFA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CFA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C27CFA" w:rsidRPr="00575294" w:rsidRDefault="00C27CFA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27CFA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19 с. 215-221, ответить на вопросы</w:t>
            </w:r>
          </w:p>
        </w:tc>
      </w:tr>
      <w:tr w:rsidR="00C27CFA" w:rsidRPr="00575294" w:rsidTr="005559D2">
        <w:tc>
          <w:tcPr>
            <w:tcW w:w="851" w:type="dxa"/>
          </w:tcPr>
          <w:p w:rsidR="00C27CFA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27CFA" w:rsidRDefault="00C27CFA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  <w:p w:rsidR="001638A0" w:rsidRPr="00C27CFA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CFA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CFA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C27CFA" w:rsidRPr="00575294" w:rsidRDefault="00C27CFA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27CFA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20 с. 222-227, ответить на вопросы</w:t>
            </w:r>
          </w:p>
        </w:tc>
      </w:tr>
      <w:tr w:rsidR="00C27CFA" w:rsidRPr="00575294" w:rsidTr="005559D2">
        <w:tc>
          <w:tcPr>
            <w:tcW w:w="851" w:type="dxa"/>
          </w:tcPr>
          <w:p w:rsidR="00C27CFA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27CFA" w:rsidRPr="00C27CFA" w:rsidRDefault="00C27CFA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Колониальная политика европейских держав в </w:t>
            </w:r>
            <w:r w:rsidRPr="00C27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27CFA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CFA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C27CFA" w:rsidRPr="00575294" w:rsidRDefault="00C27CFA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27CFA" w:rsidRPr="00380128" w:rsidRDefault="004E01C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12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8" w:rsidRPr="00380128">
              <w:rPr>
                <w:rFonts w:ascii="Times New Roman" w:hAnsi="Times New Roman" w:cs="Times New Roman"/>
                <w:sz w:val="24"/>
                <w:szCs w:val="24"/>
              </w:rPr>
              <w:t>21 с. 229-236, подготовиться к контрольному тестированию</w:t>
            </w:r>
          </w:p>
        </w:tc>
      </w:tr>
      <w:tr w:rsidR="00C27CFA" w:rsidRPr="00575294" w:rsidTr="005559D2">
        <w:tc>
          <w:tcPr>
            <w:tcW w:w="851" w:type="dxa"/>
          </w:tcPr>
          <w:p w:rsidR="00C27CFA" w:rsidRPr="00575294" w:rsidRDefault="00C27CFA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38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27CFA" w:rsidRPr="00C27CFA" w:rsidRDefault="00C27CFA" w:rsidP="0000469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 №4 по главе «Традиционные общества Востока. Начало Европейской колонизации».</w:t>
            </w:r>
          </w:p>
        </w:tc>
        <w:tc>
          <w:tcPr>
            <w:tcW w:w="1134" w:type="dxa"/>
          </w:tcPr>
          <w:p w:rsidR="00C27CFA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CFA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C27CFA" w:rsidRPr="00575294" w:rsidRDefault="00C27CFA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27CFA" w:rsidRPr="00575294" w:rsidRDefault="00C27CFA" w:rsidP="0000469D">
            <w:pPr>
              <w:pStyle w:val="a4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F0699" w:rsidRPr="00575294" w:rsidTr="005559D2">
        <w:tc>
          <w:tcPr>
            <w:tcW w:w="851" w:type="dxa"/>
          </w:tcPr>
          <w:p w:rsidR="004F0699" w:rsidRDefault="001638A0" w:rsidP="001638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0699" w:rsidRPr="00C27CFA" w:rsidRDefault="00380128" w:rsidP="0000469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контрольное тестирование №5 по курсу «История Нового времени».</w:t>
            </w:r>
          </w:p>
        </w:tc>
        <w:tc>
          <w:tcPr>
            <w:tcW w:w="1134" w:type="dxa"/>
          </w:tcPr>
          <w:p w:rsidR="004F0699" w:rsidRPr="00575294" w:rsidRDefault="001638A0" w:rsidP="0000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699" w:rsidRPr="00575294" w:rsidRDefault="00424896" w:rsidP="0016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2F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4F0699" w:rsidRPr="00575294" w:rsidRDefault="004F0699" w:rsidP="0000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F0699" w:rsidRPr="00575294" w:rsidRDefault="004F0699" w:rsidP="0000469D">
            <w:pPr>
              <w:pStyle w:val="a4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B4922" w:rsidRPr="00575294" w:rsidRDefault="001B4922" w:rsidP="001B4922">
      <w:pPr>
        <w:rPr>
          <w:rFonts w:asciiTheme="minorHAnsi" w:hAnsiTheme="minorHAnsi" w:cs="Times New Roman"/>
        </w:rPr>
      </w:pPr>
    </w:p>
    <w:p w:rsidR="00575294" w:rsidRDefault="00575294" w:rsidP="007B6727">
      <w:pPr>
        <w:jc w:val="center"/>
        <w:rPr>
          <w:rFonts w:cs="Times New Roman"/>
          <w:b/>
          <w:sz w:val="28"/>
          <w:szCs w:val="28"/>
        </w:rPr>
      </w:pPr>
    </w:p>
    <w:p w:rsidR="00575294" w:rsidRDefault="00575294" w:rsidP="007B6727">
      <w:pPr>
        <w:jc w:val="center"/>
        <w:rPr>
          <w:rFonts w:cs="Times New Roman"/>
          <w:b/>
          <w:sz w:val="28"/>
          <w:szCs w:val="28"/>
        </w:rPr>
      </w:pPr>
    </w:p>
    <w:p w:rsidR="00B83BF3" w:rsidRPr="008C7963" w:rsidRDefault="00B83BF3" w:rsidP="00B83BF3">
      <w:pPr>
        <w:widowControl w:val="0"/>
        <w:jc w:val="center"/>
        <w:rPr>
          <w:rFonts w:cs="Times New Roman"/>
          <w:b/>
          <w:kern w:val="1"/>
          <w:lang w:eastAsia="hi-IN" w:bidi="hi-IN"/>
        </w:rPr>
      </w:pPr>
      <w:r w:rsidRPr="008C7963">
        <w:rPr>
          <w:rFonts w:cs="Times New Roman"/>
          <w:b/>
          <w:kern w:val="1"/>
          <w:lang w:eastAsia="hi-IN" w:bidi="hi-IN"/>
        </w:rPr>
        <w:lastRenderedPageBreak/>
        <w:t xml:space="preserve">Календарно-тематическое планирование по  курсу </w:t>
      </w:r>
      <w:r>
        <w:rPr>
          <w:rFonts w:cs="Times New Roman"/>
          <w:b/>
          <w:kern w:val="1"/>
          <w:lang w:eastAsia="hi-IN" w:bidi="hi-IN"/>
        </w:rPr>
        <w:t>«</w:t>
      </w:r>
      <w:r w:rsidRPr="008C7963">
        <w:rPr>
          <w:rFonts w:cs="Times New Roman"/>
          <w:b/>
          <w:kern w:val="1"/>
          <w:lang w:eastAsia="hi-IN" w:bidi="hi-IN"/>
        </w:rPr>
        <w:t>История России</w:t>
      </w:r>
      <w:r>
        <w:rPr>
          <w:rFonts w:cs="Times New Roman"/>
          <w:b/>
          <w:kern w:val="1"/>
          <w:lang w:eastAsia="hi-IN" w:bidi="hi-IN"/>
        </w:rPr>
        <w:t>». 8 класс</w:t>
      </w:r>
    </w:p>
    <w:tbl>
      <w:tblPr>
        <w:tblpPr w:leftFromText="180" w:rightFromText="180" w:vertAnchor="text" w:horzAnchor="margin" w:tblpXSpec="center" w:tblpY="1072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134"/>
        <w:gridCol w:w="1559"/>
        <w:gridCol w:w="1559"/>
        <w:gridCol w:w="7"/>
        <w:gridCol w:w="2120"/>
        <w:gridCol w:w="1275"/>
      </w:tblGrid>
      <w:tr w:rsidR="00B83BF3" w:rsidRPr="008C7963" w:rsidTr="00B83BF3">
        <w:trPr>
          <w:trHeight w:val="104"/>
        </w:trPr>
        <w:tc>
          <w:tcPr>
            <w:tcW w:w="851" w:type="dxa"/>
            <w:vMerge w:val="restart"/>
            <w:shd w:val="clear" w:color="auto" w:fill="auto"/>
          </w:tcPr>
          <w:p w:rsidR="00B83BF3" w:rsidRPr="008C7963" w:rsidRDefault="00B83BF3" w:rsidP="00B83B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8C79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79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C79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C79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(раздела, темы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8C79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C79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C79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C79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     Домашнее      задание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B83BF3" w:rsidRPr="008C7963" w:rsidRDefault="00B83BF3" w:rsidP="00B83BF3">
            <w:pPr>
              <w:pStyle w:val="a"/>
              <w:numPr>
                <w:ilvl w:val="0"/>
                <w:numId w:val="0"/>
              </w:numPr>
              <w:rPr>
                <w:rStyle w:val="ac"/>
                <w:rFonts w:cs="Times New Roman"/>
              </w:rPr>
            </w:pPr>
          </w:p>
        </w:tc>
      </w:tr>
      <w:tr w:rsidR="00B83BF3" w:rsidRPr="008C7963" w:rsidTr="00B83BF3">
        <w:tc>
          <w:tcPr>
            <w:tcW w:w="851" w:type="dxa"/>
            <w:vMerge/>
            <w:shd w:val="clear" w:color="auto" w:fill="auto"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C79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559" w:type="dxa"/>
            <w:shd w:val="clear" w:color="auto" w:fill="auto"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C796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B83BF3" w:rsidRPr="008C796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F3" w:rsidRPr="008C7963" w:rsidTr="00B83BF3">
        <w:trPr>
          <w:trHeight w:val="302"/>
        </w:trPr>
        <w:tc>
          <w:tcPr>
            <w:tcW w:w="16302" w:type="dxa"/>
            <w:gridSpan w:val="8"/>
            <w:shd w:val="clear" w:color="auto" w:fill="auto"/>
          </w:tcPr>
          <w:p w:rsidR="00B83BF3" w:rsidRDefault="00B83BF3" w:rsidP="00B83BF3">
            <w:pPr>
              <w:shd w:val="clear" w:color="auto" w:fill="FFFFFF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Введение. (1 час)</w:t>
            </w:r>
          </w:p>
        </w:tc>
      </w:tr>
      <w:tr w:rsidR="00B83BF3" w:rsidRPr="008C7963" w:rsidTr="00B83BF3">
        <w:trPr>
          <w:trHeight w:val="302"/>
        </w:trPr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shd w:val="clear" w:color="auto" w:fill="FFFFFF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shd w:val="clear" w:color="auto" w:fill="FFFFFF"/>
              <w:spacing w:line="360" w:lineRule="auto"/>
              <w:rPr>
                <w:rFonts w:cs="Times New Roman"/>
              </w:rPr>
            </w:pPr>
            <w:r w:rsidRPr="00D9467C">
              <w:rPr>
                <w:rFonts w:cs="Times New Roman"/>
              </w:rPr>
              <w:t>Введение.</w:t>
            </w:r>
          </w:p>
        </w:tc>
        <w:tc>
          <w:tcPr>
            <w:tcW w:w="1134" w:type="dxa"/>
            <w:shd w:val="clear" w:color="auto" w:fill="auto"/>
          </w:tcPr>
          <w:p w:rsidR="00B83BF3" w:rsidRPr="00350BCD" w:rsidRDefault="00B83BF3" w:rsidP="00B83BF3">
            <w:pPr>
              <w:shd w:val="clear" w:color="auto" w:fill="FFFFFF"/>
              <w:spacing w:line="360" w:lineRule="auto"/>
              <w:rPr>
                <w:rFonts w:cs="Times New Roman"/>
              </w:rPr>
            </w:pPr>
            <w:r w:rsidRPr="00350BCD">
              <w:rPr>
                <w:rFonts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Pr="004E01C0" w:rsidRDefault="00424896" w:rsidP="00B83BF3">
            <w:pPr>
              <w:shd w:val="clear" w:color="auto" w:fill="FFFFFF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B83BF3">
              <w:rPr>
                <w:rFonts w:cs="Times New Roman"/>
              </w:rPr>
              <w:t>.12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B83BF3" w:rsidRDefault="00B83BF3" w:rsidP="00B83BF3">
            <w:pPr>
              <w:shd w:val="clear" w:color="auto" w:fill="FFFFFF"/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3395" w:type="dxa"/>
            <w:gridSpan w:val="2"/>
            <w:shd w:val="clear" w:color="auto" w:fill="auto"/>
          </w:tcPr>
          <w:p w:rsidR="00B83BF3" w:rsidRPr="00325097" w:rsidRDefault="00B83BF3" w:rsidP="00B83BF3">
            <w:pPr>
              <w:shd w:val="clear" w:color="auto" w:fill="FFFFFF"/>
              <w:spacing w:line="360" w:lineRule="auto"/>
              <w:rPr>
                <w:rFonts w:cs="Times New Roman"/>
              </w:rPr>
            </w:pPr>
            <w:r w:rsidRPr="00325097">
              <w:rPr>
                <w:rFonts w:cs="Times New Roman"/>
              </w:rPr>
              <w:t>с. 5-6</w:t>
            </w:r>
          </w:p>
        </w:tc>
      </w:tr>
      <w:tr w:rsidR="00B83BF3" w:rsidRPr="008C7963" w:rsidTr="00B83BF3">
        <w:trPr>
          <w:trHeight w:val="302"/>
        </w:trPr>
        <w:tc>
          <w:tcPr>
            <w:tcW w:w="16302" w:type="dxa"/>
            <w:gridSpan w:val="8"/>
            <w:shd w:val="clear" w:color="auto" w:fill="auto"/>
          </w:tcPr>
          <w:p w:rsidR="00B83BF3" w:rsidRPr="008C7963" w:rsidRDefault="00B83BF3" w:rsidP="00B83BF3">
            <w:pPr>
              <w:shd w:val="clear" w:color="auto" w:fill="FFFFFF"/>
              <w:spacing w:line="360" w:lineRule="auto"/>
              <w:rPr>
                <w:rStyle w:val="ac"/>
                <w:rFonts w:cs="Times New Roman"/>
              </w:rPr>
            </w:pPr>
            <w:r>
              <w:rPr>
                <w:rFonts w:cs="Times New Roman"/>
                <w:b/>
              </w:rPr>
              <w:t>Глава</w:t>
            </w:r>
            <w:r w:rsidRPr="00EC751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I</w:t>
            </w:r>
            <w:r w:rsidRPr="008C7963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Россия в эпоху преобразований  Петра</w:t>
            </w:r>
            <w:r w:rsidRPr="008C7963">
              <w:rPr>
                <w:rFonts w:cs="Times New Roman"/>
                <w:b/>
                <w:bCs/>
              </w:rPr>
              <w:t xml:space="preserve">  </w:t>
            </w:r>
            <w:r w:rsidRPr="008C7963">
              <w:rPr>
                <w:rFonts w:cs="Times New Roman"/>
                <w:b/>
                <w:bCs/>
                <w:lang w:val="en-US"/>
              </w:rPr>
              <w:t>I</w:t>
            </w:r>
            <w:r w:rsidR="00E66886">
              <w:rPr>
                <w:rFonts w:cs="Times New Roman"/>
                <w:b/>
                <w:bCs/>
              </w:rPr>
              <w:t>.  (13</w:t>
            </w:r>
            <w:r w:rsidRPr="008C7963">
              <w:rPr>
                <w:rFonts w:cs="Times New Roman"/>
                <w:b/>
                <w:bCs/>
              </w:rPr>
              <w:t xml:space="preserve"> часов)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и Европа в конце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в.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8-12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67C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Предпосылки Петровских реформ.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2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14-17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Начало правления </w:t>
            </w:r>
            <w:r w:rsidRPr="00D9467C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Петра</w:t>
            </w:r>
            <w:r w:rsidRPr="00D94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D94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946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467C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E86EF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3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19-23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Северная война 1700-1721 гг.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E86EF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4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25-32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Реформы управления Российским государством при Петре </w:t>
            </w:r>
            <w:r w:rsidRPr="00D94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E86EF7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2489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5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35-38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ответить на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Экономическая политика Петра </w:t>
            </w:r>
            <w:r w:rsidRPr="00D94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6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40-45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Российское общество в Петровскую эпоху.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E86EF7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2489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7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48-51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Церковная реформа. Положение традиционных конфессий.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8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53-56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Социальные и национальные движения. Оппозиция реформам.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E86EF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9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57-62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Перемены в культуре России в годы Петровских реформ.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E86EF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10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64-67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B83BF3" w:rsidRPr="00D9467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Повседневная жизнь и быт при Петре </w:t>
            </w:r>
            <w:r w:rsidRPr="00D94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E86EF7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2489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11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70-72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Значение петровских преобразований в истории страны.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12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74-79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подготовиться к контрольному тестированию с. 82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3DB6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 №1 по главе:  «</w:t>
            </w:r>
            <w:r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 xml:space="preserve">Россия в эпоху преобразований </w:t>
            </w:r>
            <w:r w:rsidRPr="00D9467C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 xml:space="preserve">Петра </w:t>
            </w:r>
            <w:r w:rsidRPr="003250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325097">
              <w:rPr>
                <w:rStyle w:val="ac"/>
                <w:rFonts w:ascii="Times New Roman" w:hAnsi="Times New Roman" w:cs="Times New Roman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E86EF7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2489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</w:p>
        </w:tc>
      </w:tr>
      <w:tr w:rsidR="00B83BF3" w:rsidRPr="00575294" w:rsidTr="00B83BF3">
        <w:tc>
          <w:tcPr>
            <w:tcW w:w="16302" w:type="dxa"/>
            <w:gridSpan w:val="8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Глава</w:t>
            </w:r>
            <w:r w:rsidRPr="00575294">
              <w:rPr>
                <w:rFonts w:cs="Times New Roman"/>
                <w:b/>
              </w:rPr>
              <w:t xml:space="preserve"> </w:t>
            </w:r>
            <w:r w:rsidRPr="00575294">
              <w:rPr>
                <w:rFonts w:cs="Times New Roman"/>
                <w:b/>
                <w:lang w:val="en-US"/>
              </w:rPr>
              <w:t>II</w:t>
            </w:r>
            <w:r w:rsidRPr="00575294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Эпоха дворцовых переворотов. </w:t>
            </w:r>
            <w:r w:rsidRPr="00C05BBF">
              <w:rPr>
                <w:rFonts w:cs="Times New Roman"/>
                <w:b/>
              </w:rPr>
              <w:t>(5 часов)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B83BF3" w:rsidRPr="006B0AD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Эпоха дворцовых переворотов (1725-1762).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13-14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84-89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Внутренняя политика и экономика России в 1725-1762 гг.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15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92-95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Внешняя политика России в 1725-1762 гг.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27.02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16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98-102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Национальная и религиозная политика в 1725-1762 гг.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E86EF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2464DF" w:rsidRDefault="00B83BF3" w:rsidP="00B83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105-108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подготовиться к контрольному тестированию с. 109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B83BF3" w:rsidRPr="007C3DB6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  <w:r w:rsidRPr="007C3DB6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 №2 по гл</w:t>
            </w:r>
            <w:r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аве «Эпоха дворцовых переворотов</w:t>
            </w:r>
            <w:r w:rsidRPr="007C3DB6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Style w:val="ac"/>
                <w:rFonts w:cs="Times New Roman"/>
                <w:b w:val="0"/>
              </w:rPr>
            </w:pPr>
          </w:p>
        </w:tc>
      </w:tr>
      <w:tr w:rsidR="00B83BF3" w:rsidRPr="00575294" w:rsidTr="00B83BF3">
        <w:tc>
          <w:tcPr>
            <w:tcW w:w="16302" w:type="dxa"/>
            <w:gridSpan w:val="8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Глава</w:t>
            </w:r>
            <w:r w:rsidRPr="00575294">
              <w:rPr>
                <w:rFonts w:cs="Times New Roman"/>
                <w:b/>
              </w:rPr>
              <w:t xml:space="preserve"> </w:t>
            </w:r>
            <w:r w:rsidRPr="00575294">
              <w:rPr>
                <w:rFonts w:cs="Times New Roman"/>
                <w:b/>
                <w:lang w:val="en-US"/>
              </w:rPr>
              <w:t>III</w:t>
            </w:r>
            <w:r>
              <w:rPr>
                <w:rFonts w:cs="Times New Roman"/>
                <w:b/>
              </w:rPr>
              <w:t xml:space="preserve">. Правление Екатерины </w:t>
            </w:r>
            <w:r w:rsidRPr="004E140C">
              <w:rPr>
                <w:rStyle w:val="ac"/>
                <w:rFonts w:cs="Times New Roman"/>
                <w:lang w:val="en-US"/>
              </w:rPr>
              <w:t>II</w:t>
            </w:r>
            <w:r>
              <w:rPr>
                <w:rFonts w:cs="Times New Roman"/>
                <w:b/>
              </w:rPr>
              <w:t xml:space="preserve">. </w:t>
            </w:r>
            <w:r w:rsidRPr="00C05BBF">
              <w:rPr>
                <w:rFonts w:cs="Times New Roman"/>
                <w:b/>
              </w:rPr>
              <w:t>(9 часов)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B83BF3" w:rsidRPr="004E140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Россия в системе международных отношений.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Fonts w:cs="Times New Roman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17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4-8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Внутренняя политика Екатерины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E86EF7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2489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18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9-14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Экономическое развитие 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Екатерине 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18.03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19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15-18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«Благодарные» и «подлые»: социальная структура российского общества второй половины 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20.03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20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20-24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shd w:val="clear" w:color="auto" w:fill="auto"/>
          </w:tcPr>
          <w:p w:rsidR="00B83BF3" w:rsidRPr="004E140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Восстание под предводительством Е.И. Пугачёва.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E86EF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21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26-30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shd w:val="clear" w:color="auto" w:fill="auto"/>
          </w:tcPr>
          <w:p w:rsidR="00B83BF3" w:rsidRPr="004E140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Народы России. Национальная и религиозная политика Екатерины 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 w:rsidRPr="002464DF">
              <w:rPr>
                <w:rStyle w:val="canedit"/>
              </w:rPr>
              <w:t>с.</w:t>
            </w:r>
            <w:r>
              <w:rPr>
                <w:rStyle w:val="canedit"/>
              </w:rPr>
              <w:t xml:space="preserve"> 32-37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shd w:val="clear" w:color="auto" w:fill="auto"/>
          </w:tcPr>
          <w:p w:rsidR="00B83BF3" w:rsidRPr="004E140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Внешняя политика Екатерины 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57529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E86EF7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2489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22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38-47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shd w:val="clear" w:color="auto" w:fill="auto"/>
          </w:tcPr>
          <w:p w:rsidR="00B83BF3" w:rsidRPr="004E140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Новороссии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Крыма.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50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50-54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подготовиться к контрольному тестированию </w:t>
            </w:r>
            <w:r>
              <w:rPr>
                <w:rStyle w:val="canedit"/>
              </w:rPr>
              <w:lastRenderedPageBreak/>
              <w:t>с. 56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575294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  <w:r w:rsidRPr="00350BCD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 №3  по главе</w:t>
            </w:r>
            <w:r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140C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E1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Правление Екатерины </w:t>
            </w:r>
            <w:r w:rsidRPr="004E140C">
              <w:rPr>
                <w:rStyle w:val="a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E140C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83BF3" w:rsidRPr="00350BCD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</w:p>
        </w:tc>
      </w:tr>
      <w:tr w:rsidR="00B83BF3" w:rsidRPr="00575294" w:rsidTr="00B83BF3">
        <w:tc>
          <w:tcPr>
            <w:tcW w:w="16302" w:type="dxa"/>
            <w:gridSpan w:val="8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Глава</w:t>
            </w:r>
            <w:r w:rsidRPr="0057529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IV</w:t>
            </w:r>
            <w:r>
              <w:rPr>
                <w:rFonts w:cs="Times New Roman"/>
                <w:b/>
              </w:rPr>
              <w:t xml:space="preserve">. Россия при Павле </w:t>
            </w:r>
            <w:r w:rsidRPr="004E140C">
              <w:rPr>
                <w:rFonts w:cs="Times New Roman"/>
                <w:b/>
                <w:bCs/>
                <w:lang w:val="en-US"/>
              </w:rPr>
              <w:t>I</w:t>
            </w:r>
            <w:r w:rsidRPr="004E140C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 xml:space="preserve"> (2 часа)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Внутренняя политика Павла </w:t>
            </w:r>
            <w:r w:rsidRPr="00D94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3BF3" w:rsidRPr="004E140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24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58-62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Внешняя политика Павла </w:t>
            </w:r>
            <w:r w:rsidRPr="00D946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3BF3" w:rsidRPr="004E140C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25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63-67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16302" w:type="dxa"/>
            <w:gridSpan w:val="8"/>
            <w:shd w:val="clear" w:color="auto" w:fill="auto"/>
          </w:tcPr>
          <w:p w:rsidR="00B83BF3" w:rsidRPr="004E140C" w:rsidRDefault="00B83BF3" w:rsidP="00B83BF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Глава</w:t>
            </w:r>
            <w:r w:rsidRPr="0057529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V</w:t>
            </w:r>
            <w:r>
              <w:rPr>
                <w:rFonts w:cs="Times New Roman"/>
                <w:b/>
              </w:rPr>
              <w:t xml:space="preserve">. Культурное пространство Российской империи в </w:t>
            </w:r>
            <w:r>
              <w:rPr>
                <w:rFonts w:cs="Times New Roman"/>
                <w:b/>
                <w:lang w:val="en-US"/>
              </w:rPr>
              <w:t>XVIII</w:t>
            </w:r>
            <w:r w:rsidR="000C5DB6">
              <w:rPr>
                <w:rFonts w:cs="Times New Roman"/>
                <w:b/>
              </w:rPr>
              <w:t xml:space="preserve"> в. (8</w:t>
            </w:r>
            <w:r>
              <w:rPr>
                <w:rFonts w:cs="Times New Roman"/>
                <w:b/>
              </w:rPr>
              <w:t xml:space="preserve"> часов)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мысль, публицистика, литература, пресса.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29.04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26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72-75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Образование в России в </w:t>
            </w:r>
            <w:r w:rsidRPr="00C0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E6688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27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77-80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B83BF3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Российская наука и техника в </w:t>
            </w:r>
            <w:r w:rsidRPr="00C0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42489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E6688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28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81-84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Pr="00E66886" w:rsidRDefault="00E66886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6688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Русская архитектура </w:t>
            </w:r>
            <w:r w:rsidRPr="00C0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E6688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15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29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86-90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E66886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Живопись и скульптура.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30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91-96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E66886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Музыкальное и театральное искусство.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B83BF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  <w:r>
              <w:rPr>
                <w:rStyle w:val="canedit"/>
              </w:rPr>
              <w:t>§ 31</w:t>
            </w:r>
            <w:r w:rsidRPr="002464DF">
              <w:rPr>
                <w:rStyle w:val="canedit"/>
              </w:rPr>
              <w:t xml:space="preserve"> с. </w:t>
            </w:r>
            <w:r>
              <w:rPr>
                <w:rStyle w:val="canedit"/>
              </w:rPr>
              <w:t>97-100</w:t>
            </w:r>
            <w:r w:rsidRPr="002464DF">
              <w:rPr>
                <w:rStyle w:val="canedit"/>
              </w:rPr>
              <w:t xml:space="preserve">, </w:t>
            </w:r>
            <w:r>
              <w:rPr>
                <w:rStyle w:val="canedit"/>
              </w:rPr>
              <w:t xml:space="preserve">ответить на </w:t>
            </w:r>
            <w:r w:rsidRPr="002464DF">
              <w:rPr>
                <w:rStyle w:val="canedit"/>
              </w:rPr>
              <w:t>вопросы</w:t>
            </w:r>
          </w:p>
        </w:tc>
      </w:tr>
      <w:tr w:rsidR="00B83BF3" w:rsidRPr="00575294" w:rsidTr="00B83BF3">
        <w:tc>
          <w:tcPr>
            <w:tcW w:w="851" w:type="dxa"/>
            <w:shd w:val="clear" w:color="auto" w:fill="auto"/>
          </w:tcPr>
          <w:p w:rsidR="00B83BF3" w:rsidRDefault="00E66886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  <w:shd w:val="clear" w:color="auto" w:fill="auto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Перемены в повседневной жизни российских сословий.</w:t>
            </w:r>
          </w:p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F3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83BF3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27</w:t>
            </w:r>
            <w:r w:rsidR="00E6688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B83BF3" w:rsidRPr="00575294" w:rsidRDefault="00B83BF3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3BF3" w:rsidRPr="00575294" w:rsidRDefault="00B83BF3" w:rsidP="00B83BF3">
            <w:pPr>
              <w:rPr>
                <w:rFonts w:cs="Times New Roman"/>
              </w:rPr>
            </w:pPr>
          </w:p>
        </w:tc>
      </w:tr>
      <w:tr w:rsidR="000C5DB6" w:rsidRPr="00575294" w:rsidTr="00B83BF3">
        <w:tc>
          <w:tcPr>
            <w:tcW w:w="851" w:type="dxa"/>
            <w:shd w:val="clear" w:color="auto" w:fill="auto"/>
          </w:tcPr>
          <w:p w:rsidR="000C5DB6" w:rsidRDefault="000C5DB6" w:rsidP="00B83BF3">
            <w:pPr>
              <w:pStyle w:val="a4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  <w:shd w:val="clear" w:color="auto" w:fill="auto"/>
          </w:tcPr>
          <w:p w:rsidR="000C5DB6" w:rsidRPr="000C5DB6" w:rsidRDefault="000C5DB6" w:rsidP="000C5DB6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C5DB6">
              <w:rPr>
                <w:rFonts w:cs="Times New Roman"/>
                <w:b/>
                <w:i/>
                <w:lang w:eastAsia="ru-RU"/>
              </w:rPr>
              <w:t>Повторительно-обобщающий урок</w:t>
            </w:r>
            <w:r w:rsidRPr="000C5DB6">
              <w:rPr>
                <w:rFonts w:cs="Times New Roman"/>
                <w:i/>
                <w:lang w:eastAsia="ru-RU"/>
              </w:rPr>
              <w:t xml:space="preserve"> по курсу «История России».</w:t>
            </w:r>
          </w:p>
          <w:p w:rsidR="000C5DB6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DB6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5DB6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29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05</w:t>
            </w:r>
          </w:p>
          <w:p w:rsidR="000C5DB6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C5DB6" w:rsidRPr="00575294" w:rsidRDefault="000C5DB6" w:rsidP="00B83BF3">
            <w:pPr>
              <w:pStyle w:val="a4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C5DB6" w:rsidRPr="00575294" w:rsidRDefault="000C5DB6" w:rsidP="00B83BF3">
            <w:pPr>
              <w:rPr>
                <w:rFonts w:cs="Times New Roman"/>
              </w:rPr>
            </w:pPr>
          </w:p>
        </w:tc>
      </w:tr>
    </w:tbl>
    <w:p w:rsidR="0043604C" w:rsidRDefault="0043604C" w:rsidP="0043604C">
      <w:pPr>
        <w:shd w:val="clear" w:color="auto" w:fill="FFFFFF"/>
        <w:suppressAutoHyphens w:val="0"/>
        <w:ind w:left="-851" w:right="-881" w:firstLine="54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9F2984" w:rsidRPr="009F2984" w:rsidRDefault="009F2984" w:rsidP="009F2984">
      <w:pPr>
        <w:shd w:val="clear" w:color="auto" w:fill="FFFFFF"/>
        <w:suppressAutoHyphens w:val="0"/>
        <w:ind w:left="-851" w:right="-881"/>
        <w:rPr>
          <w:rFonts w:cs="Times New Roman"/>
          <w:color w:val="000000"/>
          <w:sz w:val="28"/>
          <w:szCs w:val="28"/>
          <w:lang w:eastAsia="ru-RU"/>
        </w:rPr>
      </w:pPr>
      <w:r w:rsidRPr="009F2984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9F2984" w:rsidRPr="009F2984" w:rsidRDefault="009F2984" w:rsidP="009F2984">
      <w:pPr>
        <w:shd w:val="clear" w:color="auto" w:fill="FFFFFF"/>
        <w:suppressAutoHyphens w:val="0"/>
        <w:ind w:left="-851" w:right="-881"/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  <w:r w:rsidRPr="009F2984">
        <w:rPr>
          <w:rFonts w:cs="Times New Roman"/>
          <w:i/>
          <w:color w:val="000000"/>
          <w:sz w:val="28"/>
          <w:szCs w:val="28"/>
          <w:lang w:eastAsia="ru-RU"/>
        </w:rPr>
        <w:t>Литература: Программно-нормативное обеспечение:</w:t>
      </w:r>
    </w:p>
    <w:p w:rsidR="009F2984" w:rsidRPr="009F2984" w:rsidRDefault="009F2984" w:rsidP="009F2984">
      <w:pPr>
        <w:shd w:val="clear" w:color="auto" w:fill="FFFFFF"/>
        <w:suppressAutoHyphens w:val="0"/>
        <w:ind w:left="-851" w:right="-881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2984">
        <w:rPr>
          <w:rFonts w:cs="Times New Roman"/>
          <w:color w:val="000000"/>
          <w:sz w:val="28"/>
          <w:szCs w:val="28"/>
          <w:lang w:eastAsia="ru-RU"/>
        </w:rPr>
        <w:t>1. ФГОС: основное общее образование // ФГОС. М.: Просвещение, 2009.</w:t>
      </w:r>
    </w:p>
    <w:p w:rsidR="009F2984" w:rsidRPr="009F2984" w:rsidRDefault="009F2984" w:rsidP="009F2984">
      <w:pPr>
        <w:shd w:val="clear" w:color="auto" w:fill="FFFFFF"/>
        <w:suppressAutoHyphens w:val="0"/>
        <w:ind w:left="-851" w:right="-881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2984">
        <w:rPr>
          <w:rFonts w:cs="Times New Roman"/>
          <w:color w:val="000000"/>
          <w:sz w:val="28"/>
          <w:szCs w:val="28"/>
          <w:lang w:eastAsia="ru-RU"/>
        </w:rPr>
        <w:t>2. Примерные программы по учебным предметам. История. 5-9 классы: проект. – 2-е изд. – М.: Просвещение, 2011.</w:t>
      </w:r>
    </w:p>
    <w:p w:rsidR="009F2984" w:rsidRPr="009F2984" w:rsidRDefault="009F2984" w:rsidP="009F2984">
      <w:pPr>
        <w:shd w:val="clear" w:color="auto" w:fill="FFFFFF"/>
        <w:suppressAutoHyphens w:val="0"/>
        <w:ind w:left="-851" w:right="-881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2984">
        <w:rPr>
          <w:rFonts w:cs="Times New Roman"/>
          <w:color w:val="000000"/>
          <w:sz w:val="28"/>
          <w:szCs w:val="28"/>
          <w:lang w:eastAsia="ru-RU"/>
        </w:rPr>
        <w:t xml:space="preserve">3. Данилов А.А. Рабочая программа и тематическое планирование курса «История России». 6-9 </w:t>
      </w:r>
      <w:proofErr w:type="spellStart"/>
      <w:r w:rsidRPr="009F2984">
        <w:rPr>
          <w:rFonts w:cs="Times New Roman"/>
          <w:color w:val="000000"/>
          <w:sz w:val="28"/>
          <w:szCs w:val="28"/>
          <w:lang w:eastAsia="ru-RU"/>
        </w:rPr>
        <w:t>кл</w:t>
      </w:r>
      <w:proofErr w:type="spellEnd"/>
      <w:r w:rsidRPr="009F2984">
        <w:rPr>
          <w:rFonts w:cs="Times New Roman"/>
          <w:color w:val="000000"/>
          <w:sz w:val="28"/>
          <w:szCs w:val="28"/>
          <w:lang w:eastAsia="ru-RU"/>
        </w:rPr>
        <w:t>. (основная школа) / А. А. Данилов, О. Н. Журавлева, И. Е. Барыкина. - М.: Просвещение, 2016.</w:t>
      </w:r>
    </w:p>
    <w:p w:rsidR="009F2984" w:rsidRPr="009F2984" w:rsidRDefault="009F2984" w:rsidP="009F2984">
      <w:pPr>
        <w:shd w:val="clear" w:color="auto" w:fill="FFFFFF"/>
        <w:suppressAutoHyphens w:val="0"/>
        <w:ind w:left="-851" w:right="-881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9F2984">
        <w:rPr>
          <w:rFonts w:cs="Times New Roman"/>
          <w:i/>
          <w:color w:val="000000"/>
          <w:sz w:val="28"/>
          <w:szCs w:val="28"/>
          <w:lang w:eastAsia="ru-RU"/>
        </w:rPr>
        <w:t>Интернет-ресурсы:</w:t>
      </w:r>
    </w:p>
    <w:p w:rsidR="009F2984" w:rsidRPr="009F2984" w:rsidRDefault="001E0E37" w:rsidP="009F2984">
      <w:pPr>
        <w:shd w:val="clear" w:color="auto" w:fill="FFFFFF"/>
        <w:suppressAutoHyphens w:val="0"/>
        <w:ind w:left="-851"/>
        <w:rPr>
          <w:rFonts w:ascii="Calibri" w:hAnsi="Calibri"/>
          <w:i/>
          <w:color w:val="000000"/>
          <w:sz w:val="28"/>
          <w:szCs w:val="28"/>
          <w:lang w:eastAsia="ru-RU"/>
        </w:rPr>
      </w:pPr>
      <w:hyperlink r:id="rId11" w:history="1">
        <w:r w:rsidR="009F2984" w:rsidRPr="009F2984">
          <w:rPr>
            <w:rFonts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  <w:r w:rsidR="009F2984" w:rsidRPr="009F2984">
        <w:rPr>
          <w:rFonts w:cs="Times New Roman"/>
          <w:sz w:val="28"/>
          <w:szCs w:val="28"/>
          <w:lang w:eastAsia="ru-RU"/>
        </w:rPr>
        <w:t> </w:t>
      </w:r>
    </w:p>
    <w:p w:rsidR="009F2984" w:rsidRPr="009F2984" w:rsidRDefault="001E0E37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hyperlink r:id="rId12" w:history="1">
        <w:r w:rsidR="009F2984" w:rsidRPr="009F2984">
          <w:rPr>
            <w:rFonts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  <w:r w:rsidR="009F2984" w:rsidRPr="009F2984">
        <w:rPr>
          <w:rFonts w:cs="Times New Roman"/>
          <w:sz w:val="28"/>
          <w:szCs w:val="28"/>
          <w:lang w:eastAsia="ru-RU"/>
        </w:rPr>
        <w:t xml:space="preserve">  </w:t>
      </w:r>
    </w:p>
    <w:p w:rsidR="009F2984" w:rsidRPr="009F2984" w:rsidRDefault="009F2984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r w:rsidRPr="009F2984">
        <w:rPr>
          <w:rFonts w:cs="Times New Roman"/>
          <w:sz w:val="28"/>
          <w:szCs w:val="28"/>
          <w:lang w:eastAsia="ru-RU"/>
        </w:rPr>
        <w:t xml:space="preserve">http://www.ug.ru/ </w:t>
      </w:r>
    </w:p>
    <w:p w:rsidR="009F2984" w:rsidRPr="009F2984" w:rsidRDefault="009F2984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r w:rsidRPr="009F2984">
        <w:rPr>
          <w:rFonts w:cs="Times New Roman"/>
          <w:sz w:val="28"/>
          <w:szCs w:val="28"/>
          <w:lang w:eastAsia="ru-RU"/>
        </w:rPr>
        <w:t xml:space="preserve">http://pedsovet.org/ </w:t>
      </w:r>
    </w:p>
    <w:p w:rsidR="009F2984" w:rsidRPr="009F2984" w:rsidRDefault="009F2984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r w:rsidRPr="009F2984">
        <w:rPr>
          <w:rFonts w:cs="Times New Roman"/>
          <w:sz w:val="28"/>
          <w:szCs w:val="28"/>
          <w:lang w:eastAsia="ru-RU"/>
        </w:rPr>
        <w:t xml:space="preserve">http://www.1september.ru/ru/ </w:t>
      </w:r>
    </w:p>
    <w:p w:rsidR="009F2984" w:rsidRPr="009F2984" w:rsidRDefault="009F2984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r w:rsidRPr="009F2984">
        <w:rPr>
          <w:rFonts w:cs="Times New Roman"/>
          <w:sz w:val="28"/>
          <w:szCs w:val="28"/>
          <w:lang w:eastAsia="ru-RU"/>
        </w:rPr>
        <w:t xml:space="preserve">http://www.it-n.ru/ </w:t>
      </w:r>
    </w:p>
    <w:p w:rsidR="009F2984" w:rsidRPr="009F2984" w:rsidRDefault="009F2984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r w:rsidRPr="009F2984">
        <w:rPr>
          <w:rFonts w:cs="Times New Roman"/>
          <w:sz w:val="28"/>
          <w:szCs w:val="28"/>
          <w:lang w:eastAsia="ru-RU"/>
        </w:rPr>
        <w:t>http://rosolymp.ru/ -</w:t>
      </w:r>
    </w:p>
    <w:p w:rsidR="009F2984" w:rsidRPr="009F2984" w:rsidRDefault="009F2984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r w:rsidRPr="009F2984">
        <w:rPr>
          <w:rFonts w:cs="Times New Roman"/>
          <w:sz w:val="28"/>
          <w:szCs w:val="28"/>
          <w:lang w:eastAsia="ru-RU"/>
        </w:rPr>
        <w:t xml:space="preserve">http://www.zavuch.info/   </w:t>
      </w:r>
    </w:p>
    <w:p w:rsidR="009F2984" w:rsidRPr="009F2984" w:rsidRDefault="001E0E37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hyperlink r:id="rId13" w:history="1">
        <w:r w:rsidR="009F2984" w:rsidRPr="009F2984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http://www.km-school.ru/r1/media/a1.asp</w:t>
        </w:r>
      </w:hyperlink>
      <w:r w:rsidR="009F2984" w:rsidRPr="009F2984">
        <w:rPr>
          <w:rFonts w:cs="Times New Roman"/>
          <w:sz w:val="28"/>
          <w:szCs w:val="28"/>
          <w:shd w:val="clear" w:color="auto" w:fill="FFFFFF"/>
          <w:lang w:eastAsia="ru-RU"/>
        </w:rPr>
        <w:t> </w:t>
      </w:r>
    </w:p>
    <w:p w:rsidR="009F2984" w:rsidRPr="009F2984" w:rsidRDefault="001E0E37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hyperlink r:id="rId14" w:history="1">
        <w:r w:rsidR="009F2984" w:rsidRPr="009F2984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http://www.hrono.info/biograf/index.php</w:t>
        </w:r>
      </w:hyperlink>
      <w:r w:rsidR="009F2984" w:rsidRPr="009F2984">
        <w:rPr>
          <w:rFonts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9F2984" w:rsidRPr="009F2984" w:rsidRDefault="009F2984" w:rsidP="009F2984">
      <w:pPr>
        <w:suppressAutoHyphens w:val="0"/>
        <w:ind w:left="-851" w:right="-456"/>
        <w:jc w:val="both"/>
        <w:rPr>
          <w:rFonts w:ascii="Calibri" w:hAnsi="Calibri"/>
          <w:sz w:val="28"/>
          <w:szCs w:val="28"/>
          <w:lang w:eastAsia="ru-RU"/>
        </w:rPr>
      </w:pPr>
      <w:r w:rsidRPr="009F2984">
        <w:rPr>
          <w:rFonts w:cs="Times New Roman"/>
          <w:sz w:val="28"/>
          <w:szCs w:val="28"/>
          <w:lang w:eastAsia="ru-RU"/>
        </w:rPr>
        <w:t xml:space="preserve">http://www.russianculture.ru/ </w:t>
      </w:r>
    </w:p>
    <w:p w:rsidR="009F2984" w:rsidRPr="009F2984" w:rsidRDefault="009F2984" w:rsidP="009F2984">
      <w:pPr>
        <w:suppressAutoHyphens w:val="0"/>
        <w:ind w:left="-851" w:right="-456"/>
        <w:jc w:val="both"/>
        <w:rPr>
          <w:rFonts w:cs="Times New Roman"/>
          <w:sz w:val="28"/>
          <w:szCs w:val="28"/>
          <w:lang w:eastAsia="ru-RU"/>
        </w:rPr>
      </w:pPr>
      <w:r w:rsidRPr="009F2984">
        <w:rPr>
          <w:rFonts w:cs="Times New Roman"/>
          <w:sz w:val="28"/>
          <w:szCs w:val="28"/>
          <w:lang w:eastAsia="ru-RU"/>
        </w:rPr>
        <w:t>http://www.historia.ru/</w:t>
      </w:r>
    </w:p>
    <w:p w:rsidR="00246273" w:rsidRPr="0043604C" w:rsidRDefault="001E0E37" w:rsidP="0043604C">
      <w:pPr>
        <w:ind w:left="-851" w:right="-881"/>
        <w:jc w:val="both"/>
        <w:rPr>
          <w:rFonts w:cs="Times New Roman"/>
          <w:b/>
          <w:kern w:val="1"/>
          <w:sz w:val="28"/>
          <w:szCs w:val="28"/>
          <w:lang w:eastAsia="hi-IN" w:bidi="hi-IN"/>
        </w:rPr>
        <w:sectPr w:rsidR="00246273" w:rsidRPr="0043604C" w:rsidSect="00112919">
          <w:footerReference w:type="default" r:id="rId15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2.5pt;margin-top:24pt;width:203.15pt;height:86.65pt;z-index:251660288">
            <v:textbox>
              <w:txbxContent>
                <w:p w:rsidR="002B1458" w:rsidRPr="002B1458" w:rsidRDefault="002B1458" w:rsidP="002B1458">
                  <w:pPr>
                    <w:suppressAutoHyphens w:val="0"/>
                    <w:rPr>
                      <w:rFonts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B1458">
                    <w:rPr>
                      <w:rFonts w:cs="Times New Roman"/>
                      <w:b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2B1458" w:rsidRPr="002B1458" w:rsidRDefault="002B1458" w:rsidP="002B1458">
                  <w:pPr>
                    <w:suppressAutoHyphens w:val="0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2B1458">
                    <w:rPr>
                      <w:rFonts w:cs="Times New Roman"/>
                      <w:sz w:val="28"/>
                      <w:szCs w:val="28"/>
                      <w:lang w:eastAsia="ru-RU"/>
                    </w:rPr>
                    <w:t>Заместитель директора по УР</w:t>
                  </w:r>
                </w:p>
                <w:p w:rsidR="002B1458" w:rsidRPr="002B1458" w:rsidRDefault="002B1458" w:rsidP="002B1458">
                  <w:pPr>
                    <w:suppressAutoHyphens w:val="0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2B1458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</w:t>
                  </w:r>
                  <w:proofErr w:type="spellStart"/>
                  <w:r w:rsidRPr="002B1458">
                    <w:rPr>
                      <w:rFonts w:cs="Times New Roman"/>
                      <w:sz w:val="28"/>
                      <w:szCs w:val="28"/>
                      <w:lang w:eastAsia="ru-RU"/>
                    </w:rPr>
                    <w:t>Кичкина</w:t>
                  </w:r>
                  <w:proofErr w:type="spellEnd"/>
                  <w:r w:rsidRPr="002B1458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 Н.В.</w:t>
                  </w:r>
                </w:p>
                <w:p w:rsidR="002B1458" w:rsidRPr="002B1458" w:rsidRDefault="002B1458" w:rsidP="002B1458">
                  <w:pPr>
                    <w:suppressAutoHyphens w:val="0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2B1458">
                    <w:rPr>
                      <w:rFonts w:cs="Times New Roman"/>
                      <w:sz w:val="28"/>
                      <w:szCs w:val="28"/>
                      <w:lang w:eastAsia="ru-RU"/>
                    </w:rPr>
                    <w:t>«____»_____________2022 г.</w:t>
                  </w:r>
                </w:p>
                <w:p w:rsidR="002B1458" w:rsidRDefault="002B1458"/>
              </w:txbxContent>
            </v:textbox>
          </v: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-41.6pt;margin-top:359.25pt;width:219.55pt;height:84.4pt;flip:y;z-index:251659264;mso-position-horizontal-relative:text;mso-position-vertical-relative:text">
            <v:textbox style="mso-next-textbox:#_x0000_s1030">
              <w:txbxContent>
                <w:p w:rsidR="00424896" w:rsidRPr="00112919" w:rsidRDefault="00424896" w:rsidP="00B83BF3">
                  <w:pPr>
                    <w:rPr>
                      <w:b/>
                      <w:sz w:val="28"/>
                      <w:szCs w:val="28"/>
                    </w:rPr>
                  </w:pPr>
                  <w:r w:rsidRPr="00112919">
                    <w:rPr>
                      <w:b/>
                      <w:sz w:val="28"/>
                      <w:szCs w:val="28"/>
                    </w:rPr>
                    <w:t>СОГЛАСОВАНО</w:t>
                  </w:r>
                </w:p>
                <w:p w:rsidR="00424896" w:rsidRDefault="00424896" w:rsidP="00B83BF3">
                  <w:pPr>
                    <w:rPr>
                      <w:sz w:val="28"/>
                      <w:szCs w:val="28"/>
                    </w:rPr>
                  </w:pPr>
                  <w:r w:rsidRPr="00112919">
                    <w:rPr>
                      <w:sz w:val="28"/>
                      <w:szCs w:val="28"/>
                    </w:rPr>
                    <w:t>Заместитель директора по УР</w:t>
                  </w:r>
                </w:p>
                <w:p w:rsidR="00424896" w:rsidRDefault="00424896" w:rsidP="00B83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Кичкина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424896" w:rsidRPr="00112919" w:rsidRDefault="000C5DB6" w:rsidP="00B83B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«___»__________2022</w:t>
                  </w:r>
                  <w:r w:rsidR="00424896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p w:rsidR="00771B0D" w:rsidRPr="00047A25" w:rsidRDefault="00771B0D" w:rsidP="00E333EC">
      <w:pPr>
        <w:widowControl w:val="0"/>
        <w:rPr>
          <w:rFonts w:cs="Times New Roman"/>
          <w:b/>
          <w:kern w:val="1"/>
          <w:sz w:val="22"/>
          <w:szCs w:val="22"/>
          <w:lang w:eastAsia="hi-IN" w:bidi="hi-IN"/>
        </w:rPr>
      </w:pPr>
    </w:p>
    <w:sectPr w:rsidR="00771B0D" w:rsidRPr="00047A25" w:rsidSect="00246273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3B" w:rsidRDefault="0085053B" w:rsidP="00253E18">
      <w:r>
        <w:separator/>
      </w:r>
    </w:p>
  </w:endnote>
  <w:endnote w:type="continuationSeparator" w:id="0">
    <w:p w:rsidR="0085053B" w:rsidRDefault="0085053B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96" w:rsidRDefault="00424896">
    <w:pPr>
      <w:pStyle w:val="a8"/>
      <w:jc w:val="right"/>
    </w:pPr>
  </w:p>
  <w:p w:rsidR="00424896" w:rsidRDefault="004248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96" w:rsidRDefault="00424896" w:rsidP="00242872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96" w:rsidRDefault="00424896">
    <w:pPr>
      <w:pStyle w:val="a8"/>
      <w:jc w:val="right"/>
    </w:pPr>
  </w:p>
  <w:p w:rsidR="00424896" w:rsidRDefault="00424896" w:rsidP="0024287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3B" w:rsidRDefault="0085053B" w:rsidP="00253E18">
      <w:r>
        <w:separator/>
      </w:r>
    </w:p>
  </w:footnote>
  <w:footnote w:type="continuationSeparator" w:id="0">
    <w:p w:rsidR="0085053B" w:rsidRDefault="0085053B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6AC6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9">
    <w:nsid w:val="0EB97708"/>
    <w:multiLevelType w:val="hybridMultilevel"/>
    <w:tmpl w:val="A3B0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30BCF"/>
    <w:multiLevelType w:val="multilevel"/>
    <w:tmpl w:val="65D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00313"/>
    <w:multiLevelType w:val="hybridMultilevel"/>
    <w:tmpl w:val="3C90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B8"/>
    <w:multiLevelType w:val="hybridMultilevel"/>
    <w:tmpl w:val="C94CF7E2"/>
    <w:lvl w:ilvl="0" w:tplc="2F7E7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3FBC"/>
    <w:multiLevelType w:val="hybridMultilevel"/>
    <w:tmpl w:val="BF10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7730A"/>
    <w:multiLevelType w:val="hybridMultilevel"/>
    <w:tmpl w:val="4D2C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917A9"/>
    <w:multiLevelType w:val="hybridMultilevel"/>
    <w:tmpl w:val="967A6B20"/>
    <w:lvl w:ilvl="0" w:tplc="2F7E7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90F32"/>
    <w:multiLevelType w:val="multilevel"/>
    <w:tmpl w:val="2A56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6507F"/>
    <w:multiLevelType w:val="hybridMultilevel"/>
    <w:tmpl w:val="A110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F1455"/>
    <w:multiLevelType w:val="hybridMultilevel"/>
    <w:tmpl w:val="8FF6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5235B"/>
    <w:multiLevelType w:val="hybridMultilevel"/>
    <w:tmpl w:val="2280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12338"/>
    <w:multiLevelType w:val="hybridMultilevel"/>
    <w:tmpl w:val="92F0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60B21"/>
    <w:multiLevelType w:val="multilevel"/>
    <w:tmpl w:val="3DC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7F73188"/>
    <w:multiLevelType w:val="hybridMultilevel"/>
    <w:tmpl w:val="D89A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77368"/>
    <w:multiLevelType w:val="hybridMultilevel"/>
    <w:tmpl w:val="E766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B6C8D"/>
    <w:multiLevelType w:val="hybridMultilevel"/>
    <w:tmpl w:val="7A9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D040A"/>
    <w:multiLevelType w:val="hybridMultilevel"/>
    <w:tmpl w:val="32E2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9"/>
  </w:num>
  <w:num w:numId="5">
    <w:abstractNumId w:val="13"/>
  </w:num>
  <w:num w:numId="6">
    <w:abstractNumId w:val="11"/>
  </w:num>
  <w:num w:numId="7">
    <w:abstractNumId w:val="23"/>
  </w:num>
  <w:num w:numId="8">
    <w:abstractNumId w:val="24"/>
  </w:num>
  <w:num w:numId="9">
    <w:abstractNumId w:val="9"/>
  </w:num>
  <w:num w:numId="10">
    <w:abstractNumId w:val="12"/>
  </w:num>
  <w:num w:numId="11">
    <w:abstractNumId w:val="25"/>
  </w:num>
  <w:num w:numId="12">
    <w:abstractNumId w:val="17"/>
  </w:num>
  <w:num w:numId="13">
    <w:abstractNumId w:val="14"/>
  </w:num>
  <w:num w:numId="14">
    <w:abstractNumId w:val="18"/>
  </w:num>
  <w:num w:numId="15">
    <w:abstractNumId w:val="0"/>
  </w:num>
  <w:num w:numId="16">
    <w:abstractNumId w:val="16"/>
  </w:num>
  <w:num w:numId="17">
    <w:abstractNumId w:val="10"/>
  </w:num>
  <w:num w:numId="1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113"/>
    <w:rsid w:val="0000469D"/>
    <w:rsid w:val="0001414A"/>
    <w:rsid w:val="00025AF7"/>
    <w:rsid w:val="000274DD"/>
    <w:rsid w:val="0004081E"/>
    <w:rsid w:val="00047A25"/>
    <w:rsid w:val="00057888"/>
    <w:rsid w:val="00060EBA"/>
    <w:rsid w:val="000A572F"/>
    <w:rsid w:val="000A6242"/>
    <w:rsid w:val="000C31BE"/>
    <w:rsid w:val="000C480B"/>
    <w:rsid w:val="000C5DB6"/>
    <w:rsid w:val="000D4CDE"/>
    <w:rsid w:val="00112919"/>
    <w:rsid w:val="00122FBC"/>
    <w:rsid w:val="00123B5B"/>
    <w:rsid w:val="00125A2B"/>
    <w:rsid w:val="00135A64"/>
    <w:rsid w:val="001470D3"/>
    <w:rsid w:val="00147DF3"/>
    <w:rsid w:val="0015388D"/>
    <w:rsid w:val="001638A0"/>
    <w:rsid w:val="0018397A"/>
    <w:rsid w:val="00193688"/>
    <w:rsid w:val="001B4922"/>
    <w:rsid w:val="001C5C1B"/>
    <w:rsid w:val="001D0855"/>
    <w:rsid w:val="001D61C5"/>
    <w:rsid w:val="001E0E37"/>
    <w:rsid w:val="001E79C0"/>
    <w:rsid w:val="001F09BF"/>
    <w:rsid w:val="002160A2"/>
    <w:rsid w:val="00226191"/>
    <w:rsid w:val="002331B3"/>
    <w:rsid w:val="00242872"/>
    <w:rsid w:val="00246273"/>
    <w:rsid w:val="00253E18"/>
    <w:rsid w:val="002547B3"/>
    <w:rsid w:val="0026487F"/>
    <w:rsid w:val="002731D3"/>
    <w:rsid w:val="00273A23"/>
    <w:rsid w:val="002A532E"/>
    <w:rsid w:val="002B1458"/>
    <w:rsid w:val="002B6AF4"/>
    <w:rsid w:val="002C7F7A"/>
    <w:rsid w:val="002F6113"/>
    <w:rsid w:val="003056CF"/>
    <w:rsid w:val="00310BF9"/>
    <w:rsid w:val="0031163C"/>
    <w:rsid w:val="00324D8E"/>
    <w:rsid w:val="00325097"/>
    <w:rsid w:val="00334F8A"/>
    <w:rsid w:val="003501F3"/>
    <w:rsid w:val="00350BCD"/>
    <w:rsid w:val="0036689B"/>
    <w:rsid w:val="00380128"/>
    <w:rsid w:val="003806B1"/>
    <w:rsid w:val="00381A9F"/>
    <w:rsid w:val="00382D39"/>
    <w:rsid w:val="0038355E"/>
    <w:rsid w:val="003D6601"/>
    <w:rsid w:val="003E4616"/>
    <w:rsid w:val="003F7CDC"/>
    <w:rsid w:val="00420490"/>
    <w:rsid w:val="00424896"/>
    <w:rsid w:val="00434B80"/>
    <w:rsid w:val="0043604C"/>
    <w:rsid w:val="004448CB"/>
    <w:rsid w:val="00450566"/>
    <w:rsid w:val="00451E18"/>
    <w:rsid w:val="0046376D"/>
    <w:rsid w:val="00476680"/>
    <w:rsid w:val="004A1036"/>
    <w:rsid w:val="004A7A0A"/>
    <w:rsid w:val="004B1145"/>
    <w:rsid w:val="004C6311"/>
    <w:rsid w:val="004D75B4"/>
    <w:rsid w:val="004E01C0"/>
    <w:rsid w:val="004E140C"/>
    <w:rsid w:val="004E7477"/>
    <w:rsid w:val="004F0699"/>
    <w:rsid w:val="005003DA"/>
    <w:rsid w:val="005071A3"/>
    <w:rsid w:val="00512CB5"/>
    <w:rsid w:val="00522E20"/>
    <w:rsid w:val="00522F22"/>
    <w:rsid w:val="0052360B"/>
    <w:rsid w:val="00525D38"/>
    <w:rsid w:val="00526078"/>
    <w:rsid w:val="005537CE"/>
    <w:rsid w:val="005559D2"/>
    <w:rsid w:val="00565906"/>
    <w:rsid w:val="00571602"/>
    <w:rsid w:val="00575294"/>
    <w:rsid w:val="005B2F3A"/>
    <w:rsid w:val="005B4E29"/>
    <w:rsid w:val="005C74BA"/>
    <w:rsid w:val="005D2FAF"/>
    <w:rsid w:val="005E0B81"/>
    <w:rsid w:val="005E160B"/>
    <w:rsid w:val="005E242C"/>
    <w:rsid w:val="005E3886"/>
    <w:rsid w:val="005E5116"/>
    <w:rsid w:val="005E6ADB"/>
    <w:rsid w:val="006072B6"/>
    <w:rsid w:val="00617CAA"/>
    <w:rsid w:val="00623B48"/>
    <w:rsid w:val="00647375"/>
    <w:rsid w:val="0065312C"/>
    <w:rsid w:val="00653A04"/>
    <w:rsid w:val="006865A8"/>
    <w:rsid w:val="0069235A"/>
    <w:rsid w:val="006A5361"/>
    <w:rsid w:val="006B0AD4"/>
    <w:rsid w:val="006B5594"/>
    <w:rsid w:val="006C054A"/>
    <w:rsid w:val="006C15F1"/>
    <w:rsid w:val="006E150B"/>
    <w:rsid w:val="006E602C"/>
    <w:rsid w:val="006F25BB"/>
    <w:rsid w:val="00710D1B"/>
    <w:rsid w:val="00723512"/>
    <w:rsid w:val="007558CE"/>
    <w:rsid w:val="0077135B"/>
    <w:rsid w:val="00771B0D"/>
    <w:rsid w:val="0078314D"/>
    <w:rsid w:val="00783FEE"/>
    <w:rsid w:val="0078798C"/>
    <w:rsid w:val="00791A77"/>
    <w:rsid w:val="007A23D2"/>
    <w:rsid w:val="007A47D7"/>
    <w:rsid w:val="007B1509"/>
    <w:rsid w:val="007B6727"/>
    <w:rsid w:val="007C3DB6"/>
    <w:rsid w:val="007C6CD4"/>
    <w:rsid w:val="007D2F8A"/>
    <w:rsid w:val="007E2D39"/>
    <w:rsid w:val="007F42EE"/>
    <w:rsid w:val="00802859"/>
    <w:rsid w:val="00815521"/>
    <w:rsid w:val="0081693C"/>
    <w:rsid w:val="00816F3F"/>
    <w:rsid w:val="00833E7F"/>
    <w:rsid w:val="008356EA"/>
    <w:rsid w:val="00842963"/>
    <w:rsid w:val="0085053B"/>
    <w:rsid w:val="00855512"/>
    <w:rsid w:val="0086222E"/>
    <w:rsid w:val="0086460A"/>
    <w:rsid w:val="008766F2"/>
    <w:rsid w:val="0089742B"/>
    <w:rsid w:val="008979B4"/>
    <w:rsid w:val="008B5AB5"/>
    <w:rsid w:val="008C7963"/>
    <w:rsid w:val="00917F23"/>
    <w:rsid w:val="009326C8"/>
    <w:rsid w:val="00936E19"/>
    <w:rsid w:val="00944EA5"/>
    <w:rsid w:val="00950066"/>
    <w:rsid w:val="009648E2"/>
    <w:rsid w:val="00972B6D"/>
    <w:rsid w:val="00974FEA"/>
    <w:rsid w:val="00983CEF"/>
    <w:rsid w:val="00994B6D"/>
    <w:rsid w:val="009A2836"/>
    <w:rsid w:val="009B0C46"/>
    <w:rsid w:val="009E38F2"/>
    <w:rsid w:val="009F21E1"/>
    <w:rsid w:val="009F2984"/>
    <w:rsid w:val="00A03771"/>
    <w:rsid w:val="00A12B05"/>
    <w:rsid w:val="00A143B5"/>
    <w:rsid w:val="00A16234"/>
    <w:rsid w:val="00A5340A"/>
    <w:rsid w:val="00A570B4"/>
    <w:rsid w:val="00A63EB3"/>
    <w:rsid w:val="00A84EBC"/>
    <w:rsid w:val="00AB4385"/>
    <w:rsid w:val="00AC194C"/>
    <w:rsid w:val="00AD6689"/>
    <w:rsid w:val="00AE3D64"/>
    <w:rsid w:val="00B04A63"/>
    <w:rsid w:val="00B30D4F"/>
    <w:rsid w:val="00B43D3E"/>
    <w:rsid w:val="00B544E2"/>
    <w:rsid w:val="00B77AE3"/>
    <w:rsid w:val="00B817D9"/>
    <w:rsid w:val="00B83BF3"/>
    <w:rsid w:val="00B86DBA"/>
    <w:rsid w:val="00BA0D81"/>
    <w:rsid w:val="00BA452A"/>
    <w:rsid w:val="00BA5666"/>
    <w:rsid w:val="00BB372A"/>
    <w:rsid w:val="00BF3CB2"/>
    <w:rsid w:val="00C05BBF"/>
    <w:rsid w:val="00C06F23"/>
    <w:rsid w:val="00C26C87"/>
    <w:rsid w:val="00C27CFA"/>
    <w:rsid w:val="00C872F9"/>
    <w:rsid w:val="00CA456F"/>
    <w:rsid w:val="00CA7BE7"/>
    <w:rsid w:val="00CC05F7"/>
    <w:rsid w:val="00CE2963"/>
    <w:rsid w:val="00CE29F6"/>
    <w:rsid w:val="00D16E07"/>
    <w:rsid w:val="00D231C4"/>
    <w:rsid w:val="00D27AA2"/>
    <w:rsid w:val="00D62780"/>
    <w:rsid w:val="00D6595E"/>
    <w:rsid w:val="00D847E5"/>
    <w:rsid w:val="00D9467C"/>
    <w:rsid w:val="00DA0310"/>
    <w:rsid w:val="00DB414E"/>
    <w:rsid w:val="00DD5819"/>
    <w:rsid w:val="00DD6ED0"/>
    <w:rsid w:val="00DD7AF5"/>
    <w:rsid w:val="00DE2759"/>
    <w:rsid w:val="00DE3BAA"/>
    <w:rsid w:val="00DE4B04"/>
    <w:rsid w:val="00DE4EB6"/>
    <w:rsid w:val="00DF0E6F"/>
    <w:rsid w:val="00E00DBE"/>
    <w:rsid w:val="00E217BE"/>
    <w:rsid w:val="00E2298B"/>
    <w:rsid w:val="00E24368"/>
    <w:rsid w:val="00E31177"/>
    <w:rsid w:val="00E333EC"/>
    <w:rsid w:val="00E40E26"/>
    <w:rsid w:val="00E50A9E"/>
    <w:rsid w:val="00E53081"/>
    <w:rsid w:val="00E66886"/>
    <w:rsid w:val="00E86EF7"/>
    <w:rsid w:val="00E961F1"/>
    <w:rsid w:val="00E96338"/>
    <w:rsid w:val="00EA4158"/>
    <w:rsid w:val="00EA6166"/>
    <w:rsid w:val="00EC751D"/>
    <w:rsid w:val="00F12D23"/>
    <w:rsid w:val="00F233E5"/>
    <w:rsid w:val="00F24146"/>
    <w:rsid w:val="00F24EA4"/>
    <w:rsid w:val="00F31290"/>
    <w:rsid w:val="00F41137"/>
    <w:rsid w:val="00F47EA5"/>
    <w:rsid w:val="00F9348F"/>
    <w:rsid w:val="00F95D8C"/>
    <w:rsid w:val="00FC1BA3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header"/>
    <w:basedOn w:val="a0"/>
    <w:link w:val="a7"/>
    <w:unhideWhenUsed/>
    <w:rsid w:val="00253E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unhideWhenUsed/>
    <w:rsid w:val="00253E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0"/>
    <w:uiPriority w:val="34"/>
    <w:qFormat/>
    <w:rsid w:val="00522F22"/>
    <w:pPr>
      <w:ind w:left="720"/>
      <w:contextualSpacing/>
    </w:pPr>
  </w:style>
  <w:style w:type="paragraph" w:styleId="ab">
    <w:name w:val="Normal (Web)"/>
    <w:basedOn w:val="a0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c">
    <w:name w:val="Strong"/>
    <w:qFormat/>
    <w:rsid w:val="00791A77"/>
    <w:rPr>
      <w:b/>
      <w:bCs/>
    </w:rPr>
  </w:style>
  <w:style w:type="paragraph" w:customStyle="1" w:styleId="c31">
    <w:name w:val="c31"/>
    <w:basedOn w:val="a0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d">
    <w:name w:val="Balloon Text"/>
    <w:basedOn w:val="a0"/>
    <w:link w:val="ae"/>
    <w:unhideWhenUsed/>
    <w:rsid w:val="008356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link w:val="a4"/>
    <w:uiPriority w:val="1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0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1"/>
    <w:rsid w:val="00B544E2"/>
  </w:style>
  <w:style w:type="character" w:customStyle="1" w:styleId="c11c5">
    <w:name w:val="c11 c5"/>
    <w:basedOn w:val="a1"/>
    <w:rsid w:val="00B544E2"/>
  </w:style>
  <w:style w:type="character" w:customStyle="1" w:styleId="c6">
    <w:name w:val="c6"/>
    <w:basedOn w:val="a1"/>
    <w:rsid w:val="00B544E2"/>
  </w:style>
  <w:style w:type="table" w:styleId="af">
    <w:name w:val="Table Grid"/>
    <w:basedOn w:val="a2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nhideWhenUsed/>
    <w:rsid w:val="00B544E2"/>
    <w:rPr>
      <w:color w:val="0000FF"/>
      <w:u w:val="single"/>
    </w:rPr>
  </w:style>
  <w:style w:type="paragraph" w:customStyle="1" w:styleId="Style19">
    <w:name w:val="Style19"/>
    <w:basedOn w:val="a0"/>
    <w:rsid w:val="00653A04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rFonts w:ascii="Arial" w:hAnsi="Arial" w:cs="Times New Roman"/>
      <w:lang w:eastAsia="ru-RU"/>
    </w:rPr>
  </w:style>
  <w:style w:type="character" w:customStyle="1" w:styleId="FontStyle132">
    <w:name w:val="Font Style132"/>
    <w:rsid w:val="00653A04"/>
    <w:rPr>
      <w:rFonts w:ascii="Trebuchet MS" w:hAnsi="Trebuchet MS" w:cs="Trebuchet MS"/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7C3DB6"/>
    <w:pPr>
      <w:numPr>
        <w:numId w:val="15"/>
      </w:numPr>
      <w:contextualSpacing/>
    </w:pPr>
  </w:style>
  <w:style w:type="character" w:customStyle="1" w:styleId="canedit">
    <w:name w:val="canedit"/>
    <w:basedOn w:val="a1"/>
    <w:rsid w:val="00BA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google.com/url?q%3Dhttp%253A%252F%252Fwww.km-school.ru%252Fr1%252Fmedia%252Fa1.asp%26sa%3DD%26sntz%3D1%26usg%3DAFQjCNFWzoAztbPuSspHTwqu5wtN-hrCMA&amp;sa=D&amp;source=editors&amp;ust=1641726896409000&amp;usg=AOvVaw3eDnSx03faOS6dQiv42d5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school-collection.edu.ru/&amp;sa=D&amp;source=editors&amp;ust=1641726896406000&amp;usg=AOvVaw02pNjmGMFgt4Afju9EUSm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fcior.edu.ru/&amp;sa=D&amp;source=editors&amp;ust=1641726896406000&amp;usg=AOvVaw3SjaEw0aE9xBV10n-YZ35v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41726896409000&amp;usg=AOvVaw0l74JsFIviptLIK7Kwvx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9FB4-272D-4F16-BB8F-C473D7EF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16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</dc:creator>
  <cp:keywords/>
  <dc:description/>
  <cp:lastModifiedBy>irina</cp:lastModifiedBy>
  <cp:revision>32</cp:revision>
  <cp:lastPrinted>2022-09-13T12:59:00Z</cp:lastPrinted>
  <dcterms:created xsi:type="dcterms:W3CDTF">2016-06-14T11:16:00Z</dcterms:created>
  <dcterms:modified xsi:type="dcterms:W3CDTF">2022-09-20T09:32:00Z</dcterms:modified>
</cp:coreProperties>
</file>